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3A6" w14:textId="5C679B90" w:rsidR="00E07A57" w:rsidRPr="00AF547C" w:rsidRDefault="00E07A57" w:rsidP="00E07A57">
      <w:pPr>
        <w:pStyle w:val="Tekstpodstawowy"/>
        <w:ind w:left="4956"/>
        <w:jc w:val="left"/>
        <w:rPr>
          <w:sz w:val="16"/>
          <w:szCs w:val="16"/>
          <w:lang w:eastAsia="en-US"/>
        </w:rPr>
      </w:pPr>
      <w:r w:rsidRPr="00AF547C">
        <w:rPr>
          <w:sz w:val="16"/>
          <w:szCs w:val="16"/>
        </w:rPr>
        <w:t xml:space="preserve">Załącznik nr 8 do </w:t>
      </w:r>
      <w:r w:rsidR="00AF547C">
        <w:rPr>
          <w:sz w:val="16"/>
          <w:szCs w:val="16"/>
        </w:rPr>
        <w:t>M</w:t>
      </w:r>
      <w:r w:rsidRPr="00AF547C">
        <w:rPr>
          <w:sz w:val="16"/>
          <w:szCs w:val="16"/>
        </w:rPr>
        <w:t>etodyki oceny zdolności kredytowej osób fizycznych w Banku Spółdzielczym w Miliczu</w:t>
      </w:r>
    </w:p>
    <w:p w14:paraId="6B31640F" w14:textId="77777777" w:rsidR="00401448" w:rsidRPr="005278F7" w:rsidRDefault="00401448" w:rsidP="005278F7">
      <w:pPr>
        <w:pStyle w:val="Stopka1"/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199"/>
      </w:tblGrid>
      <w:tr w:rsidR="00401448" w:rsidRPr="003A7D62" w14:paraId="5D864B32" w14:textId="77777777" w:rsidTr="00B458EE">
        <w:trPr>
          <w:trHeight w:val="344"/>
        </w:trPr>
        <w:tc>
          <w:tcPr>
            <w:tcW w:w="5000" w:type="pct"/>
            <w:gridSpan w:val="2"/>
          </w:tcPr>
          <w:p w14:paraId="60D87754" w14:textId="77777777" w:rsidR="00401448" w:rsidRPr="003A7D62" w:rsidRDefault="00401448" w:rsidP="00B458EE">
            <w:pPr>
              <w:rPr>
                <w:b/>
                <w:sz w:val="24"/>
                <w:szCs w:val="24"/>
              </w:rPr>
            </w:pPr>
            <w:r w:rsidRPr="003A7D62">
              <w:rPr>
                <w:b/>
                <w:sz w:val="24"/>
                <w:szCs w:val="24"/>
              </w:rPr>
              <w:t>Bank Spółdzielczy w Miliczu Oddział w</w:t>
            </w:r>
          </w:p>
          <w:p w14:paraId="6B66B04C" w14:textId="77777777" w:rsidR="00401448" w:rsidRPr="003A7D62" w:rsidRDefault="00401448" w:rsidP="00B458EE"/>
        </w:tc>
      </w:tr>
      <w:tr w:rsidR="00401448" w:rsidRPr="00A960A9" w14:paraId="746F5757" w14:textId="77777777" w:rsidTr="00B458EE">
        <w:trPr>
          <w:trHeight w:val="344"/>
        </w:trPr>
        <w:tc>
          <w:tcPr>
            <w:tcW w:w="2629" w:type="pct"/>
          </w:tcPr>
          <w:p w14:paraId="03FF931C" w14:textId="77777777" w:rsidR="00401448" w:rsidRPr="00A960A9" w:rsidRDefault="00401448" w:rsidP="00B458EE">
            <w:pPr>
              <w:pStyle w:val="Nagwek6"/>
              <w:spacing w:before="0" w:after="0"/>
              <w:rPr>
                <w:sz w:val="20"/>
              </w:rPr>
            </w:pPr>
            <w:r w:rsidRPr="00A960A9">
              <w:rPr>
                <w:sz w:val="20"/>
              </w:rPr>
              <w:t>Data wpływu</w:t>
            </w:r>
          </w:p>
        </w:tc>
        <w:tc>
          <w:tcPr>
            <w:tcW w:w="2371" w:type="pct"/>
          </w:tcPr>
          <w:p w14:paraId="7EBB59C2" w14:textId="77777777" w:rsidR="00401448" w:rsidRPr="00A960A9" w:rsidRDefault="00401448" w:rsidP="00B458EE">
            <w:pPr>
              <w:pStyle w:val="Nagwek6"/>
              <w:spacing w:before="0" w:after="0"/>
              <w:rPr>
                <w:sz w:val="20"/>
              </w:rPr>
            </w:pPr>
            <w:r w:rsidRPr="00A960A9">
              <w:rPr>
                <w:sz w:val="20"/>
              </w:rPr>
              <w:t>Numer w rejestrze</w:t>
            </w:r>
          </w:p>
        </w:tc>
      </w:tr>
      <w:tr w:rsidR="00401448" w:rsidRPr="000E36E9" w14:paraId="61112FA1" w14:textId="77777777" w:rsidTr="00B458EE">
        <w:trPr>
          <w:trHeight w:val="196"/>
        </w:trPr>
        <w:tc>
          <w:tcPr>
            <w:tcW w:w="5000" w:type="pct"/>
            <w:gridSpan w:val="2"/>
          </w:tcPr>
          <w:p w14:paraId="6E76AC26" w14:textId="77777777" w:rsidR="00401448" w:rsidRDefault="00401448" w:rsidP="00B458EE">
            <w:r w:rsidRPr="000E36E9">
              <w:rPr>
                <w:b/>
              </w:rPr>
              <w:t>Podpis pracownika Banku</w:t>
            </w:r>
            <w:r w:rsidRPr="00DD4EFF">
              <w:t xml:space="preserve"> </w:t>
            </w:r>
          </w:p>
          <w:p w14:paraId="59B71E45" w14:textId="77777777" w:rsidR="00401448" w:rsidRPr="000E36E9" w:rsidRDefault="00401448" w:rsidP="00B458EE">
            <w:pPr>
              <w:rPr>
                <w:sz w:val="10"/>
                <w:szCs w:val="10"/>
              </w:rPr>
            </w:pPr>
          </w:p>
        </w:tc>
      </w:tr>
    </w:tbl>
    <w:p w14:paraId="6B5D2946" w14:textId="77777777" w:rsidR="00401448" w:rsidRDefault="00401448" w:rsidP="00401448">
      <w:pPr>
        <w:ind w:left="3828"/>
        <w:jc w:val="both"/>
        <w:rPr>
          <w:bCs/>
        </w:rPr>
      </w:pPr>
      <w:r>
        <w:rPr>
          <w:bCs/>
        </w:rPr>
        <w:tab/>
        <w:t xml:space="preserve">                                                                  </w:t>
      </w:r>
    </w:p>
    <w:p w14:paraId="700550F2" w14:textId="77777777" w:rsidR="00401448" w:rsidRDefault="00401448" w:rsidP="00401448">
      <w:pPr>
        <w:rPr>
          <w:b/>
        </w:rPr>
      </w:pPr>
      <w:r>
        <w:rPr>
          <w:b/>
        </w:rPr>
        <w:t>Dane Wnioskodawcy: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Dane Współmałżonka Wnioskodawcy**:</w:t>
      </w:r>
    </w:p>
    <w:p w14:paraId="16FF511F" w14:textId="77777777" w:rsidR="00401448" w:rsidRDefault="00401448" w:rsidP="00401448">
      <w:pPr>
        <w:tabs>
          <w:tab w:val="left" w:pos="3969"/>
        </w:tabs>
        <w:spacing w:before="120"/>
        <w:rPr>
          <w:caps/>
        </w:rPr>
      </w:pPr>
      <w:r>
        <w:rPr>
          <w:caps/>
        </w:rPr>
        <w:t>...............................................................................</w:t>
      </w:r>
      <w:r>
        <w:rPr>
          <w:caps/>
        </w:rPr>
        <w:tab/>
      </w:r>
      <w:r>
        <w:rPr>
          <w:caps/>
        </w:rPr>
        <w:tab/>
      </w:r>
      <w:r w:rsidR="0086588A">
        <w:rPr>
          <w:caps/>
        </w:rPr>
        <w:tab/>
      </w:r>
      <w:r>
        <w:rPr>
          <w:caps/>
        </w:rPr>
        <w:t>.................................................................................</w:t>
      </w:r>
    </w:p>
    <w:p w14:paraId="5BD7D9D1" w14:textId="77777777" w:rsidR="00401448" w:rsidRPr="00A668D7" w:rsidRDefault="00401448" w:rsidP="00401448">
      <w:pPr>
        <w:rPr>
          <w:i/>
          <w:sz w:val="16"/>
          <w:szCs w:val="16"/>
        </w:rPr>
      </w:pPr>
      <w:r w:rsidRPr="00A668D7">
        <w:rPr>
          <w:i/>
          <w:sz w:val="16"/>
          <w:szCs w:val="16"/>
        </w:rPr>
        <w:t>(imię i nazwisko)</w:t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  <w:t xml:space="preserve">               </w:t>
      </w:r>
      <w:r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>(imię i nazwisko)</w:t>
      </w:r>
    </w:p>
    <w:p w14:paraId="02CC12AD" w14:textId="77777777" w:rsidR="00401448" w:rsidRDefault="00401448" w:rsidP="00401448">
      <w:pPr>
        <w:spacing w:before="120"/>
        <w:rPr>
          <w:i/>
          <w:sz w:val="18"/>
        </w:rPr>
      </w:pPr>
      <w:r>
        <w:rPr>
          <w:i/>
          <w:sz w:val="18"/>
        </w:rPr>
        <w:t>.......................................................................................</w:t>
      </w:r>
      <w:r>
        <w:rPr>
          <w:i/>
          <w:sz w:val="18"/>
        </w:rPr>
        <w:tab/>
      </w:r>
      <w:r>
        <w:rPr>
          <w:i/>
          <w:sz w:val="18"/>
        </w:rPr>
        <w:tab/>
        <w:t>..........................................................................................</w:t>
      </w:r>
    </w:p>
    <w:p w14:paraId="69F531F7" w14:textId="77777777" w:rsidR="00401448" w:rsidRPr="00A668D7" w:rsidRDefault="00401448" w:rsidP="00401448">
      <w:pPr>
        <w:rPr>
          <w:i/>
          <w:sz w:val="16"/>
          <w:szCs w:val="16"/>
        </w:rPr>
      </w:pPr>
      <w:r w:rsidRPr="00A668D7">
        <w:rPr>
          <w:i/>
          <w:sz w:val="16"/>
          <w:szCs w:val="16"/>
        </w:rPr>
        <w:t>(data i miejsce urodzenia)</w:t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  <w:t>(data i miejsce urodzenia)</w:t>
      </w:r>
    </w:p>
    <w:p w14:paraId="7E8AB6A2" w14:textId="77777777" w:rsidR="00401448" w:rsidRDefault="00401448" w:rsidP="00401448">
      <w:pPr>
        <w:spacing w:before="120"/>
        <w:rPr>
          <w:i/>
          <w:sz w:val="18"/>
        </w:rPr>
      </w:pPr>
      <w:r>
        <w:rPr>
          <w:i/>
          <w:sz w:val="18"/>
        </w:rPr>
        <w:t>.......................................................................................</w:t>
      </w:r>
      <w:r>
        <w:rPr>
          <w:i/>
          <w:sz w:val="18"/>
        </w:rPr>
        <w:tab/>
      </w:r>
      <w:r>
        <w:rPr>
          <w:i/>
          <w:sz w:val="18"/>
        </w:rPr>
        <w:tab/>
        <w:t>..........................................................................................</w:t>
      </w:r>
    </w:p>
    <w:p w14:paraId="2A8D56E5" w14:textId="77777777" w:rsidR="00401448" w:rsidRPr="00A668D7" w:rsidRDefault="00401448" w:rsidP="00401448">
      <w:pPr>
        <w:rPr>
          <w:i/>
          <w:sz w:val="16"/>
          <w:szCs w:val="16"/>
        </w:rPr>
      </w:pPr>
      <w:r w:rsidRPr="00A668D7">
        <w:rPr>
          <w:i/>
          <w:sz w:val="16"/>
          <w:szCs w:val="16"/>
        </w:rPr>
        <w:t>(imiona rodziców)</w:t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  <w:t>(imiona rodziców)</w:t>
      </w:r>
    </w:p>
    <w:p w14:paraId="0B4B545B" w14:textId="77777777" w:rsidR="00401448" w:rsidRDefault="00401448" w:rsidP="00401448">
      <w:pPr>
        <w:rPr>
          <w:i/>
          <w:sz w:val="18"/>
        </w:rPr>
      </w:pPr>
      <w:r>
        <w:rPr>
          <w:i/>
          <w:sz w:val="18"/>
        </w:rPr>
        <w:t>.......................................................................................</w:t>
      </w:r>
      <w:r>
        <w:rPr>
          <w:i/>
          <w:sz w:val="18"/>
        </w:rPr>
        <w:tab/>
      </w:r>
      <w:r>
        <w:rPr>
          <w:i/>
          <w:sz w:val="18"/>
        </w:rPr>
        <w:tab/>
        <w:t>..........................................................................................</w:t>
      </w:r>
    </w:p>
    <w:p w14:paraId="63EFCD45" w14:textId="77777777" w:rsidR="00401448" w:rsidRPr="00A668D7" w:rsidRDefault="00401448" w:rsidP="00401448">
      <w:pPr>
        <w:rPr>
          <w:i/>
          <w:sz w:val="16"/>
          <w:szCs w:val="16"/>
        </w:rPr>
      </w:pPr>
      <w:r w:rsidRPr="00A668D7">
        <w:rPr>
          <w:i/>
          <w:sz w:val="16"/>
          <w:szCs w:val="16"/>
        </w:rPr>
        <w:t>(seria i numer dowodu osobistego)</w:t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</w:r>
      <w:r w:rsidRPr="00A668D7">
        <w:rPr>
          <w:i/>
          <w:sz w:val="16"/>
          <w:szCs w:val="16"/>
        </w:rPr>
        <w:tab/>
        <w:t xml:space="preserve"> </w:t>
      </w:r>
      <w:r w:rsidRPr="00A668D7">
        <w:rPr>
          <w:i/>
          <w:sz w:val="16"/>
          <w:szCs w:val="16"/>
        </w:rPr>
        <w:tab/>
        <w:t>(seria i numer dowodu osobistego)</w:t>
      </w:r>
    </w:p>
    <w:p w14:paraId="01A2C256" w14:textId="77777777" w:rsidR="00401448" w:rsidRPr="00182102" w:rsidRDefault="00401448" w:rsidP="00401448">
      <w:pPr>
        <w:spacing w:before="120"/>
        <w:rPr>
          <w:i/>
          <w:sz w:val="18"/>
          <w:lang w:val="de-DE"/>
        </w:rPr>
      </w:pPr>
      <w:r w:rsidRPr="00182102">
        <w:rPr>
          <w:i/>
          <w:sz w:val="18"/>
          <w:lang w:val="de-DE"/>
        </w:rPr>
        <w:t>......................................................................................</w:t>
      </w:r>
      <w:r w:rsidRPr="00182102">
        <w:rPr>
          <w:i/>
          <w:sz w:val="18"/>
          <w:lang w:val="de-DE"/>
        </w:rPr>
        <w:tab/>
      </w:r>
      <w:r w:rsidRPr="00182102">
        <w:rPr>
          <w:i/>
          <w:sz w:val="18"/>
          <w:lang w:val="de-DE"/>
        </w:rPr>
        <w:tab/>
        <w:t>..........................................................................................</w:t>
      </w:r>
    </w:p>
    <w:p w14:paraId="5C0610CB" w14:textId="77777777" w:rsidR="00401448" w:rsidRPr="00182102" w:rsidRDefault="00401448" w:rsidP="00401448">
      <w:pPr>
        <w:rPr>
          <w:i/>
          <w:sz w:val="16"/>
          <w:szCs w:val="16"/>
          <w:lang w:val="de-DE"/>
        </w:rPr>
      </w:pPr>
      <w:r w:rsidRPr="00182102">
        <w:rPr>
          <w:i/>
          <w:sz w:val="16"/>
          <w:szCs w:val="16"/>
          <w:lang w:val="de-DE"/>
        </w:rPr>
        <w:t>(PESEL)</w:t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</w:r>
      <w:r w:rsidRPr="00182102">
        <w:rPr>
          <w:i/>
          <w:sz w:val="16"/>
          <w:szCs w:val="16"/>
          <w:lang w:val="de-DE"/>
        </w:rPr>
        <w:tab/>
        <w:t>(PESEL)</w:t>
      </w:r>
    </w:p>
    <w:p w14:paraId="6FBF1463" w14:textId="77777777" w:rsidR="00401448" w:rsidRDefault="00401448" w:rsidP="00401448">
      <w:pPr>
        <w:tabs>
          <w:tab w:val="left" w:pos="3969"/>
        </w:tabs>
        <w:spacing w:before="120"/>
        <w:rPr>
          <w:i/>
          <w:sz w:val="18"/>
          <w:lang w:val="de-DE"/>
        </w:rPr>
      </w:pPr>
      <w:r>
        <w:rPr>
          <w:i/>
          <w:sz w:val="18"/>
          <w:lang w:val="de-DE"/>
        </w:rPr>
        <w:t>......................................................................................</w:t>
      </w:r>
      <w:r>
        <w:rPr>
          <w:i/>
          <w:sz w:val="18"/>
          <w:lang w:val="de-DE"/>
        </w:rPr>
        <w:tab/>
      </w:r>
      <w:r>
        <w:rPr>
          <w:i/>
          <w:sz w:val="18"/>
          <w:lang w:val="de-DE"/>
        </w:rPr>
        <w:tab/>
      </w:r>
      <w:r>
        <w:rPr>
          <w:i/>
          <w:sz w:val="18"/>
          <w:lang w:val="de-DE"/>
        </w:rPr>
        <w:tab/>
        <w:t>..........................................................................................</w:t>
      </w:r>
    </w:p>
    <w:p w14:paraId="107DFAB3" w14:textId="77777777" w:rsidR="00401448" w:rsidRPr="00A668D7" w:rsidRDefault="00401448" w:rsidP="00401448">
      <w:pPr>
        <w:rPr>
          <w:i/>
          <w:sz w:val="16"/>
          <w:szCs w:val="16"/>
          <w:lang w:val="de-DE"/>
        </w:rPr>
      </w:pPr>
      <w:r w:rsidRPr="00A668D7">
        <w:rPr>
          <w:i/>
          <w:sz w:val="16"/>
          <w:szCs w:val="16"/>
          <w:lang w:val="de-DE"/>
        </w:rPr>
        <w:t>(</w:t>
      </w:r>
      <w:proofErr w:type="spellStart"/>
      <w:r w:rsidRPr="00A668D7">
        <w:rPr>
          <w:i/>
          <w:sz w:val="16"/>
          <w:szCs w:val="16"/>
          <w:lang w:val="de-DE"/>
        </w:rPr>
        <w:t>adres</w:t>
      </w:r>
      <w:proofErr w:type="spellEnd"/>
      <w:r w:rsidRPr="00A668D7">
        <w:rPr>
          <w:i/>
          <w:sz w:val="16"/>
          <w:szCs w:val="16"/>
          <w:lang w:val="de-DE"/>
        </w:rPr>
        <w:t>, tel.)</w:t>
      </w:r>
      <w:r w:rsidRPr="00A668D7">
        <w:rPr>
          <w:i/>
          <w:sz w:val="16"/>
          <w:szCs w:val="16"/>
          <w:lang w:val="de-DE"/>
        </w:rPr>
        <w:tab/>
      </w:r>
      <w:r w:rsidRPr="00A668D7">
        <w:rPr>
          <w:i/>
          <w:sz w:val="16"/>
          <w:szCs w:val="16"/>
          <w:lang w:val="de-DE"/>
        </w:rPr>
        <w:tab/>
      </w:r>
      <w:r w:rsidRPr="00A668D7">
        <w:rPr>
          <w:i/>
          <w:sz w:val="16"/>
          <w:szCs w:val="16"/>
          <w:lang w:val="de-DE"/>
        </w:rPr>
        <w:tab/>
      </w:r>
      <w:r w:rsidRPr="00A668D7">
        <w:rPr>
          <w:i/>
          <w:sz w:val="16"/>
          <w:szCs w:val="16"/>
          <w:lang w:val="de-DE"/>
        </w:rPr>
        <w:tab/>
      </w:r>
      <w:r w:rsidRPr="00A668D7">
        <w:rPr>
          <w:i/>
          <w:sz w:val="16"/>
          <w:szCs w:val="16"/>
          <w:lang w:val="de-DE"/>
        </w:rPr>
        <w:tab/>
      </w:r>
      <w:r w:rsidRPr="00A668D7">
        <w:rPr>
          <w:i/>
          <w:sz w:val="16"/>
          <w:szCs w:val="16"/>
          <w:lang w:val="de-DE"/>
        </w:rPr>
        <w:tab/>
        <w:t>(</w:t>
      </w:r>
      <w:proofErr w:type="spellStart"/>
      <w:r w:rsidRPr="00A668D7">
        <w:rPr>
          <w:i/>
          <w:sz w:val="16"/>
          <w:szCs w:val="16"/>
          <w:lang w:val="de-DE"/>
        </w:rPr>
        <w:t>adres</w:t>
      </w:r>
      <w:proofErr w:type="spellEnd"/>
      <w:r w:rsidRPr="00A668D7">
        <w:rPr>
          <w:i/>
          <w:sz w:val="16"/>
          <w:szCs w:val="16"/>
          <w:lang w:val="de-DE"/>
        </w:rPr>
        <w:t>, tel.)</w:t>
      </w:r>
    </w:p>
    <w:p w14:paraId="4C076BAF" w14:textId="77777777" w:rsidR="00401448" w:rsidRPr="00182102" w:rsidRDefault="00401448" w:rsidP="00401448">
      <w:pPr>
        <w:rPr>
          <w:i/>
          <w:sz w:val="16"/>
          <w:szCs w:val="16"/>
          <w:lang w:val="de-DE"/>
        </w:rPr>
      </w:pPr>
    </w:p>
    <w:p w14:paraId="53BAFD6D" w14:textId="77777777" w:rsidR="00401448" w:rsidRDefault="00401448" w:rsidP="00401448">
      <w:pPr>
        <w:rPr>
          <w:i/>
          <w:sz w:val="18"/>
        </w:rPr>
      </w:pPr>
      <w:r>
        <w:rPr>
          <w:b/>
          <w:bCs/>
          <w:i/>
          <w:sz w:val="18"/>
        </w:rPr>
        <w:t>dochód netto</w:t>
      </w:r>
      <w:r>
        <w:rPr>
          <w:i/>
          <w:sz w:val="18"/>
        </w:rPr>
        <w:t xml:space="preserve"> ....................................................                             </w:t>
      </w:r>
      <w:r>
        <w:rPr>
          <w:i/>
          <w:sz w:val="18"/>
        </w:rPr>
        <w:tab/>
      </w:r>
      <w:r>
        <w:rPr>
          <w:b/>
          <w:bCs/>
          <w:i/>
          <w:sz w:val="18"/>
        </w:rPr>
        <w:t xml:space="preserve">dochód netto </w:t>
      </w:r>
      <w:r>
        <w:rPr>
          <w:i/>
          <w:sz w:val="18"/>
        </w:rPr>
        <w:t>....................................................................</w:t>
      </w:r>
    </w:p>
    <w:p w14:paraId="47992B2B" w14:textId="77777777" w:rsidR="003669C3" w:rsidRDefault="003669C3" w:rsidP="003669C3">
      <w:pPr>
        <w:rPr>
          <w:b/>
          <w:bCs/>
          <w:i/>
          <w:color w:val="FF0000"/>
          <w:sz w:val="18"/>
        </w:rPr>
      </w:pPr>
    </w:p>
    <w:p w14:paraId="5A19F207" w14:textId="77777777" w:rsidR="00823FAC" w:rsidRDefault="00823FAC" w:rsidP="003669C3">
      <w:pPr>
        <w:rPr>
          <w:b/>
          <w:bCs/>
          <w:i/>
          <w:color w:val="FF0000"/>
          <w:sz w:val="18"/>
        </w:rPr>
        <w:sectPr w:rsidR="00823FAC" w:rsidSect="007359F3">
          <w:pgSz w:w="11906" w:h="16838" w:code="9"/>
          <w:pgMar w:top="510" w:right="1418" w:bottom="510" w:left="1418" w:header="397" w:footer="284" w:gutter="0"/>
          <w:cols w:space="708"/>
          <w:titlePg/>
          <w:docGrid w:linePitch="360"/>
        </w:sectPr>
      </w:pPr>
    </w:p>
    <w:p w14:paraId="3066D57A" w14:textId="77777777" w:rsidR="003669C3" w:rsidRPr="001E542C" w:rsidRDefault="003669C3" w:rsidP="003669C3">
      <w:pPr>
        <w:rPr>
          <w:bCs/>
          <w:i/>
          <w:sz w:val="18"/>
        </w:rPr>
      </w:pPr>
      <w:r w:rsidRPr="001E542C">
        <w:rPr>
          <w:bCs/>
          <w:i/>
          <w:sz w:val="18"/>
        </w:rPr>
        <w:t xml:space="preserve">wykształcenie …………………. </w:t>
      </w:r>
      <w:r w:rsidRPr="001E542C">
        <w:rPr>
          <w:bCs/>
          <w:i/>
          <w:sz w:val="18"/>
        </w:rPr>
        <w:tab/>
      </w:r>
      <w:r w:rsidRPr="001E542C">
        <w:rPr>
          <w:bCs/>
          <w:i/>
          <w:sz w:val="18"/>
        </w:rPr>
        <w:tab/>
      </w:r>
    </w:p>
    <w:p w14:paraId="7418887A" w14:textId="77777777" w:rsidR="003669C3" w:rsidRPr="001E542C" w:rsidRDefault="003669C3" w:rsidP="003669C3">
      <w:pPr>
        <w:rPr>
          <w:bCs/>
          <w:i/>
          <w:sz w:val="18"/>
        </w:rPr>
      </w:pPr>
      <w:r w:rsidRPr="001E542C">
        <w:rPr>
          <w:bCs/>
          <w:i/>
          <w:sz w:val="18"/>
        </w:rPr>
        <w:t xml:space="preserve">status mieszkaniowy …………. </w:t>
      </w:r>
      <w:r w:rsidRPr="001E542C">
        <w:rPr>
          <w:bCs/>
          <w:i/>
          <w:sz w:val="18"/>
        </w:rPr>
        <w:tab/>
      </w:r>
      <w:r w:rsidRPr="001E542C">
        <w:rPr>
          <w:bCs/>
          <w:i/>
          <w:sz w:val="18"/>
        </w:rPr>
        <w:tab/>
      </w:r>
    </w:p>
    <w:p w14:paraId="6C38A462" w14:textId="77777777" w:rsidR="003669C3" w:rsidRPr="001E542C" w:rsidRDefault="003669C3" w:rsidP="003669C3">
      <w:pPr>
        <w:rPr>
          <w:bCs/>
          <w:i/>
          <w:sz w:val="18"/>
        </w:rPr>
      </w:pPr>
      <w:r w:rsidRPr="001E542C">
        <w:rPr>
          <w:bCs/>
          <w:i/>
          <w:sz w:val="18"/>
        </w:rPr>
        <w:t>tryb zatrudnieni</w:t>
      </w:r>
      <w:r w:rsidR="00996A34" w:rsidRPr="001E542C">
        <w:rPr>
          <w:bCs/>
          <w:i/>
          <w:sz w:val="18"/>
        </w:rPr>
        <w:t>a</w:t>
      </w:r>
      <w:r w:rsidRPr="001E542C">
        <w:rPr>
          <w:bCs/>
          <w:i/>
          <w:sz w:val="18"/>
        </w:rPr>
        <w:t>, np. własna działalność, emeryt,</w:t>
      </w:r>
    </w:p>
    <w:p w14:paraId="54072B60" w14:textId="77777777" w:rsidR="00823FAC" w:rsidRPr="001E542C" w:rsidRDefault="00823FAC" w:rsidP="00823FAC">
      <w:pPr>
        <w:rPr>
          <w:bCs/>
          <w:i/>
          <w:sz w:val="18"/>
        </w:rPr>
      </w:pPr>
      <w:r w:rsidRPr="001E542C">
        <w:rPr>
          <w:bCs/>
          <w:i/>
          <w:sz w:val="18"/>
        </w:rPr>
        <w:t xml:space="preserve">umowa </w:t>
      </w:r>
      <w:r w:rsidR="00D115F3" w:rsidRPr="001E542C">
        <w:rPr>
          <w:bCs/>
          <w:i/>
          <w:sz w:val="18"/>
        </w:rPr>
        <w:t xml:space="preserve">o pracę </w:t>
      </w:r>
      <w:r w:rsidRPr="001E542C">
        <w:rPr>
          <w:bCs/>
          <w:i/>
          <w:sz w:val="18"/>
        </w:rPr>
        <w:t>na czas określony</w:t>
      </w:r>
      <w:r w:rsidR="00D115F3" w:rsidRPr="001E542C">
        <w:rPr>
          <w:bCs/>
          <w:i/>
          <w:sz w:val="18"/>
        </w:rPr>
        <w:t>/nieokreślony</w:t>
      </w:r>
      <w:r w:rsidRPr="001E542C">
        <w:rPr>
          <w:bCs/>
          <w:i/>
          <w:sz w:val="18"/>
        </w:rPr>
        <w:t xml:space="preserve"> ………………………...</w:t>
      </w:r>
    </w:p>
    <w:p w14:paraId="3217F1BE" w14:textId="77777777" w:rsidR="003669C3" w:rsidRPr="001E542C" w:rsidRDefault="00823FAC" w:rsidP="003669C3">
      <w:pPr>
        <w:rPr>
          <w:bCs/>
          <w:i/>
          <w:sz w:val="18"/>
        </w:rPr>
      </w:pPr>
      <w:r w:rsidRPr="001E542C">
        <w:rPr>
          <w:bCs/>
          <w:i/>
          <w:sz w:val="18"/>
        </w:rPr>
        <w:t>wykształcenie ………………….</w:t>
      </w:r>
    </w:p>
    <w:p w14:paraId="5BA1E721" w14:textId="77777777" w:rsidR="003669C3" w:rsidRPr="001E542C" w:rsidRDefault="00823FAC" w:rsidP="00401448">
      <w:pPr>
        <w:rPr>
          <w:bCs/>
          <w:i/>
          <w:sz w:val="18"/>
        </w:rPr>
      </w:pPr>
      <w:r w:rsidRPr="001E542C">
        <w:rPr>
          <w:bCs/>
          <w:i/>
          <w:sz w:val="18"/>
        </w:rPr>
        <w:t>status mieszkaniowy ………….</w:t>
      </w:r>
    </w:p>
    <w:p w14:paraId="6D2CC669" w14:textId="77777777" w:rsidR="00823FAC" w:rsidRPr="001E542C" w:rsidRDefault="00823FAC" w:rsidP="00823FAC">
      <w:pPr>
        <w:rPr>
          <w:bCs/>
          <w:i/>
          <w:sz w:val="18"/>
        </w:rPr>
      </w:pPr>
      <w:r w:rsidRPr="001E542C">
        <w:rPr>
          <w:bCs/>
          <w:i/>
          <w:sz w:val="18"/>
        </w:rPr>
        <w:t>tryb zatrudnieni</w:t>
      </w:r>
      <w:r w:rsidR="00996A34" w:rsidRPr="001E542C">
        <w:rPr>
          <w:bCs/>
          <w:i/>
          <w:sz w:val="18"/>
        </w:rPr>
        <w:t>a</w:t>
      </w:r>
      <w:r w:rsidRPr="001E542C">
        <w:rPr>
          <w:bCs/>
          <w:i/>
          <w:sz w:val="18"/>
        </w:rPr>
        <w:t>, np. własna działalność, emeryt,</w:t>
      </w:r>
    </w:p>
    <w:p w14:paraId="69C499C9" w14:textId="77777777" w:rsidR="00823FAC" w:rsidRPr="001E542C" w:rsidRDefault="00823FAC" w:rsidP="00401448">
      <w:pPr>
        <w:rPr>
          <w:i/>
          <w:sz w:val="18"/>
        </w:rPr>
      </w:pPr>
      <w:r w:rsidRPr="001E542C">
        <w:rPr>
          <w:i/>
          <w:sz w:val="18"/>
        </w:rPr>
        <w:t>umowa</w:t>
      </w:r>
      <w:r w:rsidR="00D115F3" w:rsidRPr="001E542C">
        <w:rPr>
          <w:i/>
          <w:sz w:val="18"/>
        </w:rPr>
        <w:t xml:space="preserve"> o pracę </w:t>
      </w:r>
      <w:r w:rsidRPr="001E542C">
        <w:rPr>
          <w:i/>
          <w:sz w:val="18"/>
        </w:rPr>
        <w:t>na czas określony</w:t>
      </w:r>
      <w:r w:rsidR="00D115F3" w:rsidRPr="001E542C">
        <w:rPr>
          <w:i/>
          <w:sz w:val="18"/>
        </w:rPr>
        <w:t>/nieokreślony</w:t>
      </w:r>
      <w:r w:rsidRPr="001E542C">
        <w:rPr>
          <w:i/>
          <w:sz w:val="18"/>
        </w:rPr>
        <w:t xml:space="preserve"> ………………..……..</w:t>
      </w:r>
    </w:p>
    <w:p w14:paraId="364CA6BC" w14:textId="77777777" w:rsidR="00823FAC" w:rsidRPr="001E542C" w:rsidRDefault="00823FAC" w:rsidP="00401448">
      <w:pPr>
        <w:rPr>
          <w:i/>
          <w:sz w:val="18"/>
        </w:rPr>
        <w:sectPr w:rsidR="00823FAC" w:rsidRPr="001E542C" w:rsidSect="003669C3">
          <w:type w:val="continuous"/>
          <w:pgSz w:w="11906" w:h="16838" w:code="9"/>
          <w:pgMar w:top="510" w:right="1418" w:bottom="510" w:left="1418" w:header="397" w:footer="284" w:gutter="0"/>
          <w:cols w:num="2" w:space="708"/>
          <w:titlePg/>
          <w:docGrid w:linePitch="360"/>
        </w:sectPr>
      </w:pPr>
    </w:p>
    <w:p w14:paraId="35A557A9" w14:textId="77777777" w:rsidR="00823FAC" w:rsidRPr="001E542C" w:rsidRDefault="00823FAC" w:rsidP="00823FAC">
      <w:pPr>
        <w:rPr>
          <w:bCs/>
          <w:i/>
          <w:sz w:val="18"/>
        </w:rPr>
      </w:pPr>
      <w:r w:rsidRPr="001E542C">
        <w:rPr>
          <w:bCs/>
          <w:i/>
          <w:sz w:val="18"/>
        </w:rPr>
        <w:t xml:space="preserve">grupa zawodowa/sektor gospodarki ……..…….. </w:t>
      </w:r>
    </w:p>
    <w:p w14:paraId="2320AE4F" w14:textId="77777777" w:rsidR="00823FAC" w:rsidRPr="001E542C" w:rsidRDefault="00823FAC" w:rsidP="00823FAC">
      <w:pPr>
        <w:rPr>
          <w:i/>
          <w:sz w:val="18"/>
        </w:rPr>
      </w:pPr>
      <w:r w:rsidRPr="001E542C">
        <w:rPr>
          <w:bCs/>
          <w:i/>
          <w:sz w:val="18"/>
        </w:rPr>
        <w:t>stanowisko/zawód …………..</w:t>
      </w:r>
    </w:p>
    <w:p w14:paraId="37CBE437" w14:textId="77777777" w:rsidR="00401448" w:rsidRPr="001E542C" w:rsidRDefault="00823FAC" w:rsidP="00401448">
      <w:pPr>
        <w:rPr>
          <w:i/>
          <w:sz w:val="18"/>
        </w:rPr>
      </w:pPr>
      <w:r w:rsidRPr="001E542C">
        <w:rPr>
          <w:i/>
          <w:sz w:val="18"/>
        </w:rPr>
        <w:t>data podjęcia aktualnej pracy …………………</w:t>
      </w:r>
    </w:p>
    <w:p w14:paraId="23FEF1D1" w14:textId="77777777" w:rsidR="003669C3" w:rsidRPr="001E542C" w:rsidRDefault="003669C3" w:rsidP="00401448">
      <w:pPr>
        <w:rPr>
          <w:i/>
          <w:sz w:val="18"/>
        </w:rPr>
      </w:pPr>
    </w:p>
    <w:p w14:paraId="068F9E9E" w14:textId="77777777" w:rsidR="003669C3" w:rsidRPr="001E542C" w:rsidRDefault="003669C3" w:rsidP="00401448">
      <w:pPr>
        <w:rPr>
          <w:i/>
          <w:sz w:val="18"/>
        </w:rPr>
      </w:pPr>
    </w:p>
    <w:p w14:paraId="4EC4D602" w14:textId="77777777" w:rsidR="003669C3" w:rsidRPr="001E542C" w:rsidRDefault="00823FAC" w:rsidP="00401448">
      <w:pPr>
        <w:rPr>
          <w:i/>
          <w:sz w:val="18"/>
        </w:rPr>
      </w:pPr>
      <w:r w:rsidRPr="001E542C">
        <w:rPr>
          <w:i/>
          <w:sz w:val="18"/>
        </w:rPr>
        <w:t>grupa zawodowa/sektor gospodarki …………….</w:t>
      </w:r>
    </w:p>
    <w:p w14:paraId="7052F6EC" w14:textId="77777777" w:rsidR="003669C3" w:rsidRPr="001E542C" w:rsidRDefault="00823FAC" w:rsidP="00401448">
      <w:pPr>
        <w:rPr>
          <w:i/>
          <w:sz w:val="18"/>
        </w:rPr>
      </w:pPr>
      <w:r w:rsidRPr="001E542C">
        <w:rPr>
          <w:i/>
          <w:sz w:val="18"/>
        </w:rPr>
        <w:t>stanowisko/zawód</w:t>
      </w:r>
    </w:p>
    <w:p w14:paraId="39D7A0AA" w14:textId="77777777" w:rsidR="003669C3" w:rsidRPr="001E542C" w:rsidRDefault="00823FAC" w:rsidP="00401448">
      <w:pPr>
        <w:rPr>
          <w:i/>
          <w:sz w:val="18"/>
        </w:rPr>
      </w:pPr>
      <w:r w:rsidRPr="001E542C">
        <w:rPr>
          <w:i/>
          <w:sz w:val="18"/>
        </w:rPr>
        <w:t>data podjęcia aktualnej pracy …………….</w:t>
      </w:r>
    </w:p>
    <w:p w14:paraId="203B6703" w14:textId="77777777" w:rsidR="003669C3" w:rsidRPr="001E542C" w:rsidRDefault="003669C3" w:rsidP="00401448">
      <w:pPr>
        <w:rPr>
          <w:i/>
          <w:sz w:val="18"/>
        </w:rPr>
      </w:pPr>
    </w:p>
    <w:p w14:paraId="21EB9BFC" w14:textId="77777777" w:rsidR="003669C3" w:rsidRPr="001E542C" w:rsidRDefault="003669C3" w:rsidP="00401448">
      <w:pPr>
        <w:rPr>
          <w:b/>
          <w:bCs/>
          <w:i/>
          <w:sz w:val="18"/>
        </w:rPr>
        <w:sectPr w:rsidR="003669C3" w:rsidRPr="001E542C" w:rsidSect="003669C3">
          <w:type w:val="continuous"/>
          <w:pgSz w:w="11906" w:h="16838" w:code="9"/>
          <w:pgMar w:top="510" w:right="1418" w:bottom="510" w:left="1418" w:header="397" w:footer="284" w:gutter="0"/>
          <w:cols w:num="2" w:space="708"/>
          <w:titlePg/>
          <w:docGrid w:linePitch="360"/>
        </w:sectPr>
      </w:pPr>
    </w:p>
    <w:p w14:paraId="66CBC75F" w14:textId="77777777" w:rsidR="00401448" w:rsidRPr="001E542C" w:rsidRDefault="00401448" w:rsidP="00401448">
      <w:pPr>
        <w:rPr>
          <w:b/>
          <w:bCs/>
          <w:i/>
          <w:sz w:val="18"/>
        </w:rPr>
      </w:pPr>
      <w:r w:rsidRPr="001E542C">
        <w:rPr>
          <w:b/>
          <w:bCs/>
          <w:i/>
          <w:sz w:val="18"/>
        </w:rPr>
        <w:t xml:space="preserve">ilość osób </w:t>
      </w:r>
      <w:r w:rsidR="003E0455" w:rsidRPr="001E542C">
        <w:rPr>
          <w:b/>
          <w:bCs/>
          <w:i/>
          <w:sz w:val="18"/>
        </w:rPr>
        <w:t>w gospodarstwie domowym:</w:t>
      </w:r>
      <w:r w:rsidR="002C4DCD" w:rsidRPr="001E542C">
        <w:rPr>
          <w:b/>
          <w:bCs/>
          <w:i/>
          <w:sz w:val="18"/>
        </w:rPr>
        <w:t xml:space="preserve"> </w:t>
      </w:r>
      <w:r w:rsidR="003E0455" w:rsidRPr="001E542C">
        <w:rPr>
          <w:b/>
          <w:bCs/>
          <w:i/>
          <w:sz w:val="18"/>
        </w:rPr>
        <w:t>………………</w:t>
      </w:r>
      <w:r w:rsidR="003E0455" w:rsidRPr="001E542C">
        <w:rPr>
          <w:b/>
          <w:bCs/>
          <w:i/>
          <w:sz w:val="18"/>
        </w:rPr>
        <w:tab/>
      </w:r>
      <w:r w:rsidR="003669C3" w:rsidRPr="001E542C">
        <w:rPr>
          <w:b/>
          <w:bCs/>
          <w:i/>
          <w:sz w:val="18"/>
        </w:rPr>
        <w:t xml:space="preserve">w </w:t>
      </w:r>
      <w:r w:rsidR="003E0455" w:rsidRPr="001E542C">
        <w:rPr>
          <w:b/>
          <w:bCs/>
          <w:i/>
          <w:sz w:val="18"/>
        </w:rPr>
        <w:t xml:space="preserve"> tym dzieci do lat 6</w:t>
      </w:r>
      <w:r w:rsidRPr="001E542C">
        <w:rPr>
          <w:b/>
          <w:bCs/>
          <w:i/>
          <w:sz w:val="18"/>
        </w:rPr>
        <w:t xml:space="preserve"> </w:t>
      </w:r>
      <w:r w:rsidR="003E0455" w:rsidRPr="001E542C">
        <w:rPr>
          <w:b/>
          <w:bCs/>
          <w:i/>
          <w:sz w:val="18"/>
        </w:rPr>
        <w:t xml:space="preserve">: </w:t>
      </w:r>
      <w:r w:rsidRPr="001E542C">
        <w:rPr>
          <w:i/>
          <w:sz w:val="18"/>
        </w:rPr>
        <w:t>........................</w:t>
      </w:r>
    </w:p>
    <w:p w14:paraId="32AC6386" w14:textId="77777777" w:rsidR="003669C3" w:rsidRPr="001E542C" w:rsidRDefault="006D482A" w:rsidP="003669C3">
      <w:pPr>
        <w:rPr>
          <w:caps/>
        </w:rPr>
      </w:pPr>
      <w:r w:rsidRPr="001E542C">
        <w:rPr>
          <w:b/>
          <w:bCs/>
          <w:i/>
          <w:sz w:val="18"/>
        </w:rPr>
        <w:t>inne niż kredytowe zobowiązania finansowe (np. alimenty, wypłacane renty</w:t>
      </w:r>
      <w:r w:rsidR="00AE0580" w:rsidRPr="001E542C">
        <w:rPr>
          <w:b/>
          <w:bCs/>
          <w:i/>
          <w:sz w:val="18"/>
        </w:rPr>
        <w:t>, pożyczki w KZP</w:t>
      </w:r>
      <w:r w:rsidRPr="001E542C">
        <w:rPr>
          <w:b/>
          <w:bCs/>
          <w:i/>
          <w:sz w:val="18"/>
        </w:rPr>
        <w:t>): ……………………………</w:t>
      </w:r>
    </w:p>
    <w:p w14:paraId="1A72E79F" w14:textId="77777777" w:rsidR="00182102" w:rsidRPr="001E542C" w:rsidRDefault="00401448" w:rsidP="00401448">
      <w:pPr>
        <w:rPr>
          <w:b/>
          <w:caps/>
        </w:rPr>
      </w:pPr>
      <w:r w:rsidRPr="001E542C">
        <w:rPr>
          <w:caps/>
        </w:rPr>
        <w:tab/>
      </w:r>
    </w:p>
    <w:p w14:paraId="452C6D5E" w14:textId="77777777" w:rsidR="00241064" w:rsidRPr="00CC6A21" w:rsidRDefault="00241064" w:rsidP="00241064">
      <w:pPr>
        <w:rPr>
          <w:b/>
          <w:bCs/>
          <w:i/>
          <w:sz w:val="18"/>
        </w:rPr>
      </w:pPr>
      <w:r w:rsidRPr="00CC6A21">
        <w:rPr>
          <w:b/>
          <w:bCs/>
          <w:i/>
          <w:sz w:val="18"/>
        </w:rPr>
        <w:t xml:space="preserve">Wydatki stałe gospodarstwa domowego </w:t>
      </w:r>
    </w:p>
    <w:p w14:paraId="546C883D" w14:textId="77777777" w:rsidR="00401448" w:rsidRPr="00823FAC" w:rsidRDefault="00241064" w:rsidP="00401448">
      <w:pPr>
        <w:rPr>
          <w:b/>
          <w:bCs/>
          <w:i/>
          <w:sz w:val="18"/>
        </w:rPr>
      </w:pPr>
      <w:r w:rsidRPr="00CC6A21">
        <w:rPr>
          <w:b/>
          <w:bCs/>
          <w:i/>
          <w:sz w:val="18"/>
        </w:rPr>
        <w:t>(żywność, utrzymanie m</w:t>
      </w:r>
      <w:r w:rsidR="00341A15" w:rsidRPr="00CC6A21">
        <w:rPr>
          <w:b/>
          <w:bCs/>
          <w:i/>
          <w:sz w:val="18"/>
        </w:rPr>
        <w:t>ieszkania, higiena, odzież i obu</w:t>
      </w:r>
      <w:r w:rsidRPr="00CC6A21">
        <w:rPr>
          <w:b/>
          <w:bCs/>
          <w:i/>
          <w:sz w:val="18"/>
        </w:rPr>
        <w:t>wie, edukacja, leki itp.): ……………………………</w:t>
      </w:r>
      <w:r w:rsidR="00401448" w:rsidRPr="00CC6A21">
        <w:rPr>
          <w:b/>
          <w:caps/>
        </w:rPr>
        <w:tab/>
      </w:r>
    </w:p>
    <w:p w14:paraId="62B364E0" w14:textId="77777777" w:rsidR="00A41A28" w:rsidRDefault="00A41A28" w:rsidP="00401448"/>
    <w:p w14:paraId="1731C19D" w14:textId="77777777" w:rsidR="00401448" w:rsidRPr="0047748E" w:rsidRDefault="00401448" w:rsidP="00401448">
      <w:pPr>
        <w:jc w:val="center"/>
        <w:rPr>
          <w:b/>
          <w:sz w:val="24"/>
          <w:szCs w:val="24"/>
        </w:rPr>
      </w:pPr>
      <w:r w:rsidRPr="0047748E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o udzielenie kredytu mieszkaniowego</w:t>
      </w:r>
    </w:p>
    <w:p w14:paraId="6ADD6E83" w14:textId="77777777" w:rsidR="00401448" w:rsidRDefault="00401448" w:rsidP="00401448">
      <w:pPr>
        <w:jc w:val="center"/>
        <w:rPr>
          <w:b/>
        </w:rPr>
      </w:pPr>
      <w:r>
        <w:rPr>
          <w:b/>
        </w:rPr>
        <w:t>na zakup*/wykup*/zamianę*/ budowę*/rozbudowę*/adaptację*/remont*/modernizację* domu*/mieszkania* / działki budowlanej*/wkład mieszkaniowy w celu uzyskania spółdzielczego lokatorskiego prawa do lokalu*</w:t>
      </w:r>
    </w:p>
    <w:p w14:paraId="4BE5868F" w14:textId="77777777" w:rsidR="00401448" w:rsidRDefault="00401448" w:rsidP="00401448">
      <w:pPr>
        <w:ind w:left="357" w:hanging="357"/>
        <w:rPr>
          <w:b/>
        </w:rPr>
      </w:pPr>
    </w:p>
    <w:p w14:paraId="3F67F63D" w14:textId="77777777" w:rsidR="00401448" w:rsidRDefault="00401448" w:rsidP="00401448">
      <w:pPr>
        <w:ind w:left="357" w:hanging="357"/>
      </w:pPr>
      <w:r>
        <w:rPr>
          <w:b/>
        </w:rPr>
        <w:t xml:space="preserve">I.  </w:t>
      </w:r>
      <w:r>
        <w:t xml:space="preserve">1. Proszę/Prosimy** </w:t>
      </w:r>
      <w:r w:rsidRPr="0047748E">
        <w:rPr>
          <w:b/>
        </w:rPr>
        <w:t>o udzielenie kredytu w kwocie</w:t>
      </w:r>
      <w:r>
        <w:t xml:space="preserve"> ......................................zł</w:t>
      </w:r>
    </w:p>
    <w:p w14:paraId="125E5748" w14:textId="77777777" w:rsidR="00401448" w:rsidRDefault="00401448" w:rsidP="00401448">
      <w:pPr>
        <w:spacing w:before="120"/>
        <w:ind w:left="425"/>
      </w:pPr>
      <w:r>
        <w:t>(słownie zł: .....................................................................................................................................................)</w:t>
      </w:r>
    </w:p>
    <w:p w14:paraId="484725D2" w14:textId="77777777" w:rsidR="00401448" w:rsidRDefault="00401448" w:rsidP="00401448">
      <w:pPr>
        <w:spacing w:before="120"/>
        <w:ind w:left="425"/>
      </w:pPr>
      <w:r>
        <w:t>na okres od......................................do .................................... .</w:t>
      </w:r>
    </w:p>
    <w:p w14:paraId="6C82B9C2" w14:textId="77777777" w:rsidR="00401448" w:rsidRDefault="00401448" w:rsidP="00401448">
      <w:pPr>
        <w:spacing w:before="120"/>
        <w:ind w:left="357" w:hanging="357"/>
        <w:jc w:val="both"/>
      </w:pPr>
      <w:r>
        <w:tab/>
        <w:t xml:space="preserve"> na sfinansowanie .............................................................................................................................................</w:t>
      </w:r>
    </w:p>
    <w:p w14:paraId="6E1D4AD3" w14:textId="77777777" w:rsidR="00401448" w:rsidRDefault="00401448" w:rsidP="00401448">
      <w:pPr>
        <w:spacing w:before="120"/>
        <w:ind w:left="357" w:hanging="357"/>
        <w:jc w:val="both"/>
      </w:pPr>
      <w:r>
        <w:t xml:space="preserve">       ..........................................................................................................................................................................</w:t>
      </w:r>
    </w:p>
    <w:p w14:paraId="74CC6A86" w14:textId="77777777" w:rsidR="00401448" w:rsidRPr="003E5D22" w:rsidRDefault="00401448" w:rsidP="00401448">
      <w:pPr>
        <w:ind w:left="357" w:hanging="357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D22">
        <w:rPr>
          <w:i/>
          <w:sz w:val="16"/>
          <w:szCs w:val="16"/>
        </w:rPr>
        <w:t>(oznaczenie przedmiotu kredytu)</w:t>
      </w:r>
    </w:p>
    <w:p w14:paraId="611F89D8" w14:textId="77777777" w:rsidR="00401448" w:rsidRDefault="00401448" w:rsidP="00401448">
      <w:pPr>
        <w:ind w:left="567" w:hanging="567"/>
        <w:jc w:val="both"/>
      </w:pPr>
      <w:r>
        <w:t xml:space="preserve">    2. </w:t>
      </w:r>
      <w:r>
        <w:tab/>
        <w:t>Kwotę kredytu proszę przekazać na:</w:t>
      </w:r>
    </w:p>
    <w:p w14:paraId="11F8045B" w14:textId="77777777" w:rsidR="00401448" w:rsidRDefault="00401448" w:rsidP="00401448">
      <w:pPr>
        <w:numPr>
          <w:ilvl w:val="0"/>
          <w:numId w:val="4"/>
        </w:numPr>
        <w:tabs>
          <w:tab w:val="left" w:pos="851"/>
        </w:tabs>
        <w:jc w:val="both"/>
      </w:pPr>
      <w:r>
        <w:t xml:space="preserve">rachunek oszczędnościowo-rozliczeniowy Nr .................................................................................. w </w:t>
      </w:r>
    </w:p>
    <w:p w14:paraId="72CBC536" w14:textId="5F1CDD75" w:rsidR="00401448" w:rsidRPr="00F17182" w:rsidRDefault="00401448" w:rsidP="00401448">
      <w:pPr>
        <w:spacing w:before="120"/>
        <w:ind w:left="567"/>
        <w:jc w:val="both"/>
      </w:pPr>
      <w:r w:rsidRPr="00F17182">
        <w:t>.....................................................................................................................................................................*</w:t>
      </w:r>
    </w:p>
    <w:p w14:paraId="0E59A4A0" w14:textId="15808B8E" w:rsidR="00401448" w:rsidRPr="00F17182" w:rsidRDefault="00401448" w:rsidP="00401448">
      <w:pPr>
        <w:ind w:left="851" w:hanging="283"/>
        <w:jc w:val="both"/>
        <w:rPr>
          <w:i/>
          <w:sz w:val="16"/>
          <w:szCs w:val="16"/>
        </w:rPr>
      </w:pPr>
      <w:r w:rsidRPr="00F17182">
        <w:rPr>
          <w:i/>
        </w:rPr>
        <w:tab/>
      </w:r>
      <w:r w:rsidRPr="00F17182">
        <w:rPr>
          <w:i/>
        </w:rPr>
        <w:tab/>
      </w:r>
      <w:r w:rsidRPr="00F17182">
        <w:rPr>
          <w:i/>
        </w:rPr>
        <w:tab/>
      </w:r>
      <w:r w:rsidRPr="00F17182">
        <w:rPr>
          <w:i/>
        </w:rPr>
        <w:tab/>
      </w:r>
      <w:r w:rsidRPr="00F17182">
        <w:rPr>
          <w:i/>
        </w:rPr>
        <w:tab/>
      </w:r>
      <w:r w:rsidRPr="00F17182">
        <w:rPr>
          <w:i/>
          <w:sz w:val="16"/>
          <w:szCs w:val="16"/>
        </w:rPr>
        <w:t>(nazwa Banku, adres)</w:t>
      </w:r>
    </w:p>
    <w:p w14:paraId="7E555391" w14:textId="27B08078" w:rsidR="00D90669" w:rsidRPr="00F17182" w:rsidRDefault="00D90669" w:rsidP="00D90669">
      <w:pPr>
        <w:spacing w:before="120"/>
        <w:ind w:left="567"/>
        <w:jc w:val="both"/>
      </w:pPr>
      <w:r w:rsidRPr="00F17182">
        <w:t xml:space="preserve">- rachunek Sprzedającego zgodnie z </w:t>
      </w:r>
      <w:r w:rsidR="0018420C" w:rsidRPr="00F17182">
        <w:t>umową przedwstępną sprzedaży nier</w:t>
      </w:r>
      <w:r w:rsidR="00F24794">
        <w:t>u</w:t>
      </w:r>
      <w:r w:rsidR="0018420C" w:rsidRPr="00F17182">
        <w:t>chomości/Aktem Notarialnym</w:t>
      </w:r>
      <w:r w:rsidRPr="00F17182">
        <w:t>*</w:t>
      </w:r>
    </w:p>
    <w:p w14:paraId="18ED51E5" w14:textId="5BF9879C" w:rsidR="00D90669" w:rsidRPr="00F17182" w:rsidRDefault="007D6EEF" w:rsidP="007D6EEF">
      <w:pPr>
        <w:spacing w:before="120"/>
        <w:ind w:left="142"/>
        <w:jc w:val="both"/>
      </w:pPr>
      <w:r w:rsidRPr="00F17182">
        <w:t>3</w:t>
      </w:r>
      <w:r w:rsidR="00D90669" w:rsidRPr="00F17182">
        <w:t xml:space="preserve">. </w:t>
      </w:r>
      <w:r w:rsidRPr="00F17182">
        <w:t xml:space="preserve">   </w:t>
      </w:r>
      <w:r w:rsidR="006E3034" w:rsidRPr="00F17182">
        <w:t>Termin uruchomienia transz kredytu</w:t>
      </w:r>
      <w:r w:rsidR="00D90669" w:rsidRPr="00F17182">
        <w:t>:</w:t>
      </w:r>
    </w:p>
    <w:p w14:paraId="490B6E77" w14:textId="7ABA46D1" w:rsidR="00D90669" w:rsidRPr="00F17182" w:rsidRDefault="00D90669" w:rsidP="007D6EEF">
      <w:pPr>
        <w:spacing w:before="120"/>
        <w:ind w:left="426"/>
        <w:jc w:val="both"/>
      </w:pPr>
      <w:r w:rsidRPr="00F17182">
        <w:t>- jednorazow</w:t>
      </w:r>
      <w:r w:rsidR="006E3034" w:rsidRPr="00F17182">
        <w:t>o, w dniu/od dnia ……………………</w:t>
      </w:r>
      <w:r w:rsidRPr="00F17182">
        <w:t>*,</w:t>
      </w:r>
      <w:r w:rsidR="006E3034" w:rsidRPr="00F17182">
        <w:t xml:space="preserve"> do wysokości ………………….. zł.</w:t>
      </w:r>
    </w:p>
    <w:p w14:paraId="31DD1072" w14:textId="7F67DA1C" w:rsidR="00D90669" w:rsidRPr="00F17182" w:rsidRDefault="00D90669" w:rsidP="007D6EEF">
      <w:pPr>
        <w:spacing w:before="120"/>
        <w:ind w:left="426"/>
        <w:jc w:val="both"/>
      </w:pPr>
      <w:r w:rsidRPr="00F17182">
        <w:t>- w transzach*:</w:t>
      </w:r>
    </w:p>
    <w:p w14:paraId="486430D0" w14:textId="7B69ED7F" w:rsidR="00D90669" w:rsidRPr="00F17182" w:rsidRDefault="00D90669" w:rsidP="007D6EEF">
      <w:pPr>
        <w:spacing w:before="120"/>
        <w:ind w:left="567"/>
        <w:jc w:val="both"/>
      </w:pPr>
      <w:r w:rsidRPr="00F17182">
        <w:t xml:space="preserve">I transza </w:t>
      </w:r>
      <w:r w:rsidR="007D6EEF" w:rsidRPr="00F17182">
        <w:t>od dnia …………..</w:t>
      </w:r>
      <w:r w:rsidRPr="00F17182">
        <w:t>do dnia ……………..</w:t>
      </w:r>
      <w:r w:rsidR="006E3034" w:rsidRPr="00F17182">
        <w:t xml:space="preserve">, w wysokości …………………… zł. </w:t>
      </w:r>
    </w:p>
    <w:p w14:paraId="4C97FA3F" w14:textId="77777777" w:rsidR="006E3034" w:rsidRPr="00F17182" w:rsidRDefault="00D90669" w:rsidP="006E3034">
      <w:pPr>
        <w:spacing w:before="120"/>
        <w:ind w:left="567"/>
        <w:jc w:val="both"/>
      </w:pPr>
      <w:r w:rsidRPr="00F17182">
        <w:t xml:space="preserve">II transza </w:t>
      </w:r>
      <w:r w:rsidR="006E3034" w:rsidRPr="00F17182">
        <w:t xml:space="preserve">od dnia …………..do dnia …………….., w wysokości …………………… zł. </w:t>
      </w:r>
    </w:p>
    <w:p w14:paraId="2C8381D3" w14:textId="77777777" w:rsidR="006E3034" w:rsidRPr="00F17182" w:rsidRDefault="00D90669" w:rsidP="006E3034">
      <w:pPr>
        <w:spacing w:before="120"/>
        <w:ind w:left="567"/>
        <w:jc w:val="both"/>
      </w:pPr>
      <w:r w:rsidRPr="00F17182">
        <w:t xml:space="preserve">III transza </w:t>
      </w:r>
      <w:r w:rsidR="006E3034" w:rsidRPr="00F17182">
        <w:t xml:space="preserve">od dnia …………..do dnia …………….., w wysokości …………………… zł. </w:t>
      </w:r>
    </w:p>
    <w:p w14:paraId="3363364A" w14:textId="77777777" w:rsidR="006E3034" w:rsidRPr="00F17182" w:rsidRDefault="00D90669" w:rsidP="006E3034">
      <w:pPr>
        <w:spacing w:before="120"/>
        <w:ind w:left="567"/>
        <w:jc w:val="both"/>
      </w:pPr>
      <w:r w:rsidRPr="00F17182">
        <w:lastRenderedPageBreak/>
        <w:t xml:space="preserve">IV transza </w:t>
      </w:r>
      <w:r w:rsidR="006E3034" w:rsidRPr="00F17182">
        <w:t xml:space="preserve">od dnia …………..do dnia …………….., w wysokości …………………… zł. </w:t>
      </w:r>
    </w:p>
    <w:p w14:paraId="06F58676" w14:textId="5D042CDC" w:rsidR="00D90669" w:rsidRPr="00D90669" w:rsidRDefault="006E3034" w:rsidP="006E3034">
      <w:pPr>
        <w:spacing w:before="120"/>
        <w:ind w:left="567"/>
        <w:jc w:val="both"/>
        <w:rPr>
          <w:color w:val="FF0000"/>
        </w:rPr>
      </w:pPr>
      <w:r w:rsidRPr="00F17182">
        <w:t>………………………………………………………………………………………………</w:t>
      </w:r>
    </w:p>
    <w:p w14:paraId="7F767437" w14:textId="77777777" w:rsidR="00D90669" w:rsidRPr="003E5D22" w:rsidRDefault="00D90669" w:rsidP="00401448">
      <w:pPr>
        <w:ind w:left="851" w:hanging="283"/>
        <w:jc w:val="both"/>
        <w:rPr>
          <w:i/>
          <w:sz w:val="16"/>
          <w:szCs w:val="16"/>
        </w:rPr>
      </w:pPr>
    </w:p>
    <w:p w14:paraId="200D5948" w14:textId="77777777" w:rsidR="00401448" w:rsidRDefault="00401448" w:rsidP="00401448">
      <w:pPr>
        <w:ind w:left="567" w:hanging="567"/>
        <w:jc w:val="both"/>
      </w:pPr>
      <w:r>
        <w:rPr>
          <w:b/>
          <w:bCs/>
        </w:rPr>
        <w:t>II.</w:t>
      </w:r>
      <w:r>
        <w:t xml:space="preserve"> 1.</w:t>
      </w:r>
      <w:r>
        <w:tab/>
        <w:t>Koszty inwestycji wynoszą:</w:t>
      </w:r>
    </w:p>
    <w:p w14:paraId="3B26D9C0" w14:textId="77777777" w:rsidR="00401448" w:rsidRDefault="00401448" w:rsidP="00401448">
      <w:pPr>
        <w:ind w:left="567" w:hanging="567"/>
        <w:jc w:val="both"/>
      </w:pPr>
    </w:p>
    <w:p w14:paraId="5C7C763C" w14:textId="77777777" w:rsidR="00401448" w:rsidRDefault="00401448" w:rsidP="00401448">
      <w:pPr>
        <w:tabs>
          <w:tab w:val="left" w:pos="567"/>
        </w:tabs>
        <w:jc w:val="both"/>
      </w:pPr>
      <w:r>
        <w:tab/>
        <w:t xml:space="preserve">..................................................................................................................................................................... </w:t>
      </w:r>
    </w:p>
    <w:p w14:paraId="2DD0D3AF" w14:textId="77777777" w:rsidR="00401448" w:rsidRPr="003E5D22" w:rsidRDefault="00401448" w:rsidP="00401448">
      <w:pPr>
        <w:jc w:val="center"/>
        <w:rPr>
          <w:i/>
          <w:sz w:val="16"/>
          <w:szCs w:val="16"/>
        </w:rPr>
      </w:pPr>
      <w:r w:rsidRPr="003E5D22">
        <w:rPr>
          <w:i/>
          <w:sz w:val="16"/>
          <w:szCs w:val="16"/>
        </w:rPr>
        <w:t>(całkowity koszt budowy/rozbudowy/adaptacji/remontu/modernizacji, zakupu, zamiany  domu/mieszkania*)</w:t>
      </w:r>
    </w:p>
    <w:p w14:paraId="3F55AC07" w14:textId="77777777" w:rsidR="00401448" w:rsidRDefault="00401448" w:rsidP="00401448">
      <w:pPr>
        <w:ind w:left="567" w:hanging="284"/>
        <w:jc w:val="both"/>
      </w:pPr>
    </w:p>
    <w:p w14:paraId="54B55F02" w14:textId="77777777" w:rsidR="00401448" w:rsidRDefault="00401448" w:rsidP="00401448">
      <w:pPr>
        <w:ind w:left="567" w:hanging="284"/>
        <w:jc w:val="both"/>
      </w:pPr>
      <w:r>
        <w:t>2.</w:t>
      </w:r>
      <w:r>
        <w:tab/>
        <w:t>Inwestycję planuję zakończyć w terminie ............................................. .</w:t>
      </w:r>
    </w:p>
    <w:p w14:paraId="4D0AC118" w14:textId="77777777" w:rsidR="00401448" w:rsidRDefault="00401448" w:rsidP="00401448">
      <w:pPr>
        <w:jc w:val="both"/>
      </w:pPr>
      <w:r>
        <w:rPr>
          <w:b/>
          <w:bCs/>
        </w:rPr>
        <w:t>III</w:t>
      </w:r>
      <w:r>
        <w:t>. Środki własne wynoszą ............................................ , tj. ................... % kosztów inwestycji.</w:t>
      </w:r>
    </w:p>
    <w:p w14:paraId="309E88BE" w14:textId="77777777" w:rsidR="00401448" w:rsidRDefault="00401448" w:rsidP="00401448">
      <w:pPr>
        <w:pStyle w:val="Tekstpodstawowy"/>
      </w:pPr>
      <w:r>
        <w:tab/>
        <w:t>z  tego:</w:t>
      </w:r>
    </w:p>
    <w:p w14:paraId="4CF09E64" w14:textId="77777777" w:rsidR="00401448" w:rsidRDefault="00401448" w:rsidP="00401448">
      <w:pPr>
        <w:ind w:left="284"/>
        <w:jc w:val="both"/>
        <w:rPr>
          <w:b/>
          <w:bCs/>
        </w:rPr>
      </w:pPr>
      <w:r>
        <w:rPr>
          <w:b/>
          <w:bCs/>
        </w:rPr>
        <w:t>A/ zrealizowane do dnia złożenia wniosku o kredyt:</w:t>
      </w:r>
    </w:p>
    <w:p w14:paraId="45F9331A" w14:textId="77777777" w:rsidR="00401448" w:rsidRDefault="00401448" w:rsidP="00401448">
      <w:pPr>
        <w:ind w:left="284"/>
        <w:jc w:val="both"/>
      </w:pPr>
    </w:p>
    <w:p w14:paraId="042A3EF2" w14:textId="77777777" w:rsidR="00401448" w:rsidRDefault="00401448" w:rsidP="00401448">
      <w:pPr>
        <w:ind w:left="851" w:hanging="284"/>
        <w:jc w:val="both"/>
      </w:pPr>
      <w:r>
        <w:t xml:space="preserve">1.  wartość rzeczowego zaawansowania inwestycji wynosi .......................................................................... </w:t>
      </w:r>
    </w:p>
    <w:p w14:paraId="63BD7CDD" w14:textId="77777777" w:rsidR="00401448" w:rsidRDefault="00401448" w:rsidP="00401448">
      <w:pPr>
        <w:spacing w:before="120"/>
        <w:ind w:left="851" w:hanging="284"/>
        <w:jc w:val="both"/>
      </w:pPr>
      <w:r>
        <w:t xml:space="preserve">2.  wartość zakupionych materiałów jeszcze nie wykorzystanych ................................................................ </w:t>
      </w:r>
    </w:p>
    <w:p w14:paraId="776C17E7" w14:textId="77777777" w:rsidR="00401448" w:rsidRPr="000E4C9A" w:rsidRDefault="00401448" w:rsidP="00401448">
      <w:pPr>
        <w:pStyle w:val="Tekstpodstawowy"/>
        <w:spacing w:before="120"/>
      </w:pPr>
      <w:r>
        <w:rPr>
          <w:b/>
          <w:bCs/>
        </w:rPr>
        <w:t xml:space="preserve">                                                                                       </w:t>
      </w:r>
      <w:r>
        <w:t>RAZEM  ................................................................. .</w:t>
      </w:r>
    </w:p>
    <w:p w14:paraId="08DDEF29" w14:textId="77777777" w:rsidR="00401448" w:rsidRDefault="00401448" w:rsidP="00401448">
      <w:pPr>
        <w:pStyle w:val="Tekstpodstawowy"/>
        <w:ind w:left="284"/>
        <w:rPr>
          <w:b/>
          <w:bCs/>
        </w:rPr>
      </w:pPr>
      <w:r>
        <w:rPr>
          <w:b/>
          <w:bCs/>
        </w:rPr>
        <w:t>B/ przewidziane do zrealizowania :</w:t>
      </w:r>
    </w:p>
    <w:p w14:paraId="452C9D49" w14:textId="77777777" w:rsidR="00401448" w:rsidRDefault="00401448" w:rsidP="00401448">
      <w:pPr>
        <w:pStyle w:val="Tekstpodstawowy"/>
        <w:spacing w:before="120"/>
        <w:ind w:left="851" w:hanging="284"/>
        <w:jc w:val="left"/>
      </w:pPr>
      <w:r>
        <w:t>1. wartość środków pieniężnych zgromadzonych na rachunku w Banku .............................. ,</w:t>
      </w:r>
    </w:p>
    <w:p w14:paraId="5B9AC57F" w14:textId="77777777" w:rsidR="00401448" w:rsidRDefault="00401448" w:rsidP="00401448">
      <w:pPr>
        <w:pStyle w:val="Tekstpodstawowy"/>
        <w:spacing w:before="120"/>
        <w:ind w:left="851" w:hanging="284"/>
        <w:jc w:val="left"/>
      </w:pPr>
      <w:r>
        <w:t>2. inne udokumentowanie środków   własnych niezbędnych do zakończenia inwestycji ..............................</w:t>
      </w:r>
    </w:p>
    <w:p w14:paraId="5B977A05" w14:textId="77777777" w:rsidR="00401448" w:rsidRDefault="00401448" w:rsidP="00401448">
      <w:pPr>
        <w:pStyle w:val="Tekstpodstawowy"/>
        <w:spacing w:before="120"/>
        <w:ind w:left="851" w:hanging="284"/>
        <w:jc w:val="left"/>
      </w:pPr>
      <w:r>
        <w:t xml:space="preserve">   .....................................................................................................................................................................</w:t>
      </w:r>
    </w:p>
    <w:p w14:paraId="5D30E656" w14:textId="77777777" w:rsidR="00401448" w:rsidRDefault="00401448" w:rsidP="00401448">
      <w:pPr>
        <w:pStyle w:val="Tekstpodstawowy"/>
        <w:spacing w:before="120"/>
        <w:ind w:left="851" w:hanging="284"/>
        <w:jc w:val="left"/>
      </w:pPr>
      <w:r>
        <w:t xml:space="preserve">  ......................................................................................................................................................................</w:t>
      </w:r>
    </w:p>
    <w:p w14:paraId="380146E3" w14:textId="77777777" w:rsidR="00401448" w:rsidRDefault="00401448" w:rsidP="00401448">
      <w:pPr>
        <w:spacing w:before="120"/>
        <w:ind w:left="357" w:hanging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RAZEM ....................................................................... .</w:t>
      </w:r>
    </w:p>
    <w:p w14:paraId="24093D8C" w14:textId="77777777" w:rsidR="00401448" w:rsidRDefault="00401448" w:rsidP="00401448">
      <w:r>
        <w:rPr>
          <w:b/>
          <w:bCs/>
        </w:rPr>
        <w:t>IV</w:t>
      </w:r>
      <w:r>
        <w:t>. Zobowiązuję/Zobowiązujemy** się spłacić kredyt:</w:t>
      </w:r>
    </w:p>
    <w:p w14:paraId="118AD77D" w14:textId="77777777" w:rsidR="00401448" w:rsidRDefault="00401448" w:rsidP="00401448">
      <w:pPr>
        <w:numPr>
          <w:ilvl w:val="0"/>
          <w:numId w:val="5"/>
        </w:numPr>
        <w:spacing w:before="120" w:after="120"/>
        <w:ind w:left="714" w:hanging="357"/>
        <w:jc w:val="both"/>
      </w:pPr>
      <w:r>
        <w:t>w ..................... malejących ratach miesięcznych, zawierających równe raty kapitału i odsetki od faktycznego stanu zadłużenia,  począwszy od miesiąca .................................... roku ................................</w:t>
      </w:r>
    </w:p>
    <w:p w14:paraId="16798FA9" w14:textId="77777777" w:rsidR="00401448" w:rsidRPr="004B2ACE" w:rsidRDefault="00401448" w:rsidP="00401448">
      <w:pPr>
        <w:numPr>
          <w:ilvl w:val="0"/>
          <w:numId w:val="5"/>
        </w:numPr>
        <w:suppressAutoHyphens w:val="0"/>
        <w:spacing w:before="120" w:after="120"/>
        <w:ind w:left="714" w:hanging="357"/>
        <w:jc w:val="both"/>
        <w:rPr>
          <w:sz w:val="17"/>
          <w:szCs w:val="17"/>
        </w:rPr>
      </w:pPr>
      <w:r>
        <w:t xml:space="preserve">w ..................... </w:t>
      </w:r>
      <w:r w:rsidRPr="004B2ACE">
        <w:t>równych (</w:t>
      </w:r>
      <w:proofErr w:type="spellStart"/>
      <w:r w:rsidRPr="004B2ACE">
        <w:t>annuitetowych</w:t>
      </w:r>
      <w:proofErr w:type="spellEnd"/>
      <w:r w:rsidRPr="004B2ACE">
        <w:t>)</w:t>
      </w:r>
      <w:r>
        <w:t xml:space="preserve"> ratach miesięcznych</w:t>
      </w:r>
      <w:r w:rsidRPr="004B2ACE">
        <w:t>, gdzie każda rata kapitałowo-odsetkowa jest równa, przy czym rata kapitałowa z każdym miesiącem rośnie, a rata odsetkowa maleje (odsetki naliczane są od aktualnego zadłużenia</w:t>
      </w:r>
      <w:r>
        <w:rPr>
          <w:sz w:val="17"/>
          <w:szCs w:val="17"/>
        </w:rPr>
        <w:t xml:space="preserve">), </w:t>
      </w:r>
      <w:r>
        <w:t>począwszy od miesiąca .............................. roku .........................</w:t>
      </w:r>
    </w:p>
    <w:p w14:paraId="5088F12E" w14:textId="77777777" w:rsidR="00401448" w:rsidRDefault="00401448" w:rsidP="00401448">
      <w:pPr>
        <w:ind w:left="357" w:hanging="357"/>
      </w:pPr>
      <w:r>
        <w:rPr>
          <w:b/>
          <w:bCs/>
        </w:rPr>
        <w:t>V</w:t>
      </w:r>
      <w:r>
        <w:t>.</w:t>
      </w:r>
      <w:r>
        <w:tab/>
        <w:t>Proponuję/Proponujemy** następującą formę spłaty kredytu i odsetek:</w:t>
      </w:r>
    </w:p>
    <w:p w14:paraId="309940B0" w14:textId="77777777" w:rsidR="00401448" w:rsidRDefault="00401448" w:rsidP="00401448">
      <w:pPr>
        <w:pStyle w:val="Tekstpodstawowywcity"/>
        <w:ind w:left="709" w:hanging="425"/>
      </w:pPr>
      <w:r>
        <w:t>*1/</w:t>
      </w:r>
      <w:r>
        <w:tab/>
        <w:t>z mojego*/naszego* rachunku oszczędnościowo-rozliczeniowego</w:t>
      </w:r>
    </w:p>
    <w:p w14:paraId="025364A7" w14:textId="77777777" w:rsidR="00401448" w:rsidRDefault="00401448" w:rsidP="00401448">
      <w:pPr>
        <w:pStyle w:val="Tekstpodstawowywcity"/>
        <w:spacing w:before="120"/>
        <w:ind w:left="709" w:hanging="425"/>
      </w:pPr>
      <w:r>
        <w:tab/>
        <w:t xml:space="preserve"> nr: ........................................................................................................ prowadzonego przez: </w:t>
      </w:r>
    </w:p>
    <w:p w14:paraId="5448FD6F" w14:textId="77777777" w:rsidR="00401448" w:rsidRDefault="00401448" w:rsidP="00401448">
      <w:pPr>
        <w:pStyle w:val="Tekstpodstawowywcity"/>
        <w:spacing w:before="120"/>
        <w:ind w:left="709" w:hanging="425"/>
      </w:pPr>
      <w:r>
        <w:t xml:space="preserve">   </w:t>
      </w:r>
      <w:r>
        <w:tab/>
        <w:t xml:space="preserve"> .................................................................................................................................................................</w:t>
      </w:r>
    </w:p>
    <w:p w14:paraId="0F2F6FF5" w14:textId="77777777" w:rsidR="00401448" w:rsidRPr="003E5D22" w:rsidRDefault="00401448" w:rsidP="00401448">
      <w:pPr>
        <w:ind w:left="567" w:hanging="283"/>
        <w:jc w:val="center"/>
        <w:rPr>
          <w:i/>
          <w:sz w:val="16"/>
          <w:szCs w:val="16"/>
        </w:rPr>
      </w:pPr>
      <w:r w:rsidRPr="003E5D22">
        <w:rPr>
          <w:i/>
          <w:sz w:val="16"/>
          <w:szCs w:val="16"/>
        </w:rPr>
        <w:t>( nazwa banku i adres prowadzącego rachunek )</w:t>
      </w:r>
    </w:p>
    <w:p w14:paraId="29E6D250" w14:textId="77777777" w:rsidR="00401448" w:rsidRDefault="00401448" w:rsidP="00401448">
      <w:pPr>
        <w:ind w:left="567" w:hanging="283"/>
      </w:pPr>
      <w:r>
        <w:t>*2/</w:t>
      </w:r>
      <w:r>
        <w:tab/>
      </w:r>
      <w:r>
        <w:tab/>
        <w:t>w kasie Banku gotówką przy pomocy dowodów wpłaty.</w:t>
      </w:r>
    </w:p>
    <w:p w14:paraId="171F0568" w14:textId="77777777" w:rsidR="00401448" w:rsidRDefault="00401448" w:rsidP="00401448">
      <w:pPr>
        <w:ind w:left="567" w:hanging="283"/>
        <w:rPr>
          <w:position w:val="6"/>
        </w:rPr>
      </w:pPr>
    </w:p>
    <w:p w14:paraId="1C1F1F0E" w14:textId="77777777" w:rsidR="00401448" w:rsidRDefault="00401448" w:rsidP="00401448">
      <w:pPr>
        <w:numPr>
          <w:ilvl w:val="0"/>
          <w:numId w:val="3"/>
        </w:numPr>
        <w:tabs>
          <w:tab w:val="left" w:pos="720"/>
        </w:tabs>
        <w:ind w:left="720"/>
      </w:pPr>
      <w:r>
        <w:t xml:space="preserve">Jako zabezpieczenie spłaty kredytu proponuję/proponujemy**: </w:t>
      </w:r>
    </w:p>
    <w:p w14:paraId="70F71F5E" w14:textId="77777777" w:rsidR="00401448" w:rsidRDefault="00401448" w:rsidP="00401448">
      <w:pPr>
        <w:ind w:left="709" w:hanging="283"/>
      </w:pPr>
      <w:r>
        <w:t xml:space="preserve"> 1/</w:t>
      </w:r>
      <w:r>
        <w:tab/>
        <w:t xml:space="preserve">  hipotekę na nieruchomości:</w:t>
      </w:r>
    </w:p>
    <w:p w14:paraId="537B5DB2" w14:textId="77777777" w:rsidR="00401448" w:rsidRDefault="00401448" w:rsidP="00401448">
      <w:pPr>
        <w:spacing w:before="120"/>
        <w:ind w:left="709" w:hanging="284"/>
      </w:pPr>
      <w:r>
        <w:t xml:space="preserve">       .................................................................................................................................................................</w:t>
      </w:r>
    </w:p>
    <w:p w14:paraId="3EC65BF1" w14:textId="77777777" w:rsidR="00401448" w:rsidRDefault="00401448" w:rsidP="00401448">
      <w:pPr>
        <w:spacing w:before="120"/>
        <w:ind w:left="709" w:hanging="284"/>
      </w:pPr>
      <w:r>
        <w:t xml:space="preserve">  </w:t>
      </w:r>
      <w:r>
        <w:tab/>
        <w:t>..................................................................................................................................................................</w:t>
      </w:r>
    </w:p>
    <w:p w14:paraId="5AC20411" w14:textId="77777777" w:rsidR="00401448" w:rsidRPr="003E5D22" w:rsidRDefault="00401448" w:rsidP="00401448">
      <w:pPr>
        <w:ind w:left="709" w:hanging="283"/>
        <w:rPr>
          <w:i/>
          <w:sz w:val="16"/>
          <w:szCs w:val="16"/>
        </w:rPr>
      </w:pPr>
      <w:r>
        <w:tab/>
      </w:r>
      <w:r>
        <w:tab/>
      </w:r>
      <w:r w:rsidRPr="003E5D22">
        <w:rPr>
          <w:i/>
          <w:sz w:val="16"/>
          <w:szCs w:val="16"/>
        </w:rPr>
        <w:t>(rodzaj nieruchomości, nr księgi wieczystej</w:t>
      </w:r>
      <w:r w:rsidRPr="003E5D22">
        <w:rPr>
          <w:sz w:val="16"/>
          <w:szCs w:val="16"/>
        </w:rPr>
        <w:t xml:space="preserve">, </w:t>
      </w:r>
      <w:r w:rsidRPr="003E5D22">
        <w:rPr>
          <w:i/>
          <w:sz w:val="16"/>
          <w:szCs w:val="16"/>
        </w:rPr>
        <w:t>wiek*, rodzaj własności)</w:t>
      </w:r>
    </w:p>
    <w:p w14:paraId="6022E002" w14:textId="77777777" w:rsidR="00401448" w:rsidRDefault="00401448" w:rsidP="00401448">
      <w:pPr>
        <w:spacing w:before="120"/>
        <w:ind w:left="709" w:hanging="283"/>
      </w:pPr>
      <w:r>
        <w:t xml:space="preserve"> 2/</w:t>
      </w:r>
      <w:r>
        <w:tab/>
        <w:t xml:space="preserve"> cesję praw z polisy ubezpieczenia w/w nieruchomości w całym okresie kredytowania;</w:t>
      </w:r>
    </w:p>
    <w:p w14:paraId="34F892C8" w14:textId="77777777" w:rsidR="00401448" w:rsidRDefault="001E542C" w:rsidP="00401448">
      <w:pPr>
        <w:spacing w:before="120"/>
        <w:ind w:firstLine="426"/>
      </w:pPr>
      <w:r>
        <w:t xml:space="preserve"> </w:t>
      </w:r>
      <w:r w:rsidR="00401448">
        <w:t>3/</w:t>
      </w:r>
      <w:r w:rsidR="00401448">
        <w:tab/>
        <w:t>weksel własny in blanco z deklaracją wekslową,</w:t>
      </w:r>
    </w:p>
    <w:p w14:paraId="3F23C545" w14:textId="77777777" w:rsidR="00401448" w:rsidRDefault="00401448" w:rsidP="00401448">
      <w:pPr>
        <w:spacing w:before="120"/>
        <w:ind w:left="426"/>
      </w:pPr>
      <w:r>
        <w:t>*4/</w:t>
      </w:r>
      <w:r>
        <w:tab/>
        <w:t xml:space="preserve">  poręczenie wekslowe/cywilne* następujących osób:</w:t>
      </w:r>
    </w:p>
    <w:p w14:paraId="5A53ADE6" w14:textId="77777777" w:rsidR="00401448" w:rsidRDefault="00401448" w:rsidP="00401448">
      <w:pPr>
        <w:spacing w:before="120"/>
      </w:pPr>
      <w:r>
        <w:t xml:space="preserve">             </w:t>
      </w:r>
      <w:r>
        <w:tab/>
        <w:t>...................................................................................................................................................................</w:t>
      </w:r>
    </w:p>
    <w:p w14:paraId="5743357B" w14:textId="77777777" w:rsidR="00401448" w:rsidRDefault="00401448" w:rsidP="00401448">
      <w:pPr>
        <w:spacing w:before="120"/>
        <w:ind w:left="709"/>
      </w:pPr>
      <w:r>
        <w:t>...................................................................................................................................................................</w:t>
      </w:r>
    </w:p>
    <w:p w14:paraId="4867A339" w14:textId="77777777" w:rsidR="00401448" w:rsidRDefault="00401448" w:rsidP="00401448">
      <w:pPr>
        <w:spacing w:before="120"/>
        <w:ind w:left="709"/>
      </w:pPr>
      <w:r>
        <w:t>..................................................................................................................................................................</w:t>
      </w:r>
    </w:p>
    <w:p w14:paraId="4AED9EFE" w14:textId="77777777" w:rsidR="00401448" w:rsidRPr="003E5D22" w:rsidRDefault="00401448" w:rsidP="00401448">
      <w:pPr>
        <w:ind w:left="2160" w:firstLine="720"/>
        <w:rPr>
          <w:i/>
          <w:sz w:val="16"/>
          <w:szCs w:val="16"/>
        </w:rPr>
      </w:pPr>
      <w:r w:rsidRPr="003E5D22">
        <w:rPr>
          <w:i/>
          <w:sz w:val="16"/>
          <w:szCs w:val="16"/>
        </w:rPr>
        <w:t>(imię, nazwisko, adres )</w:t>
      </w:r>
    </w:p>
    <w:p w14:paraId="18F95596" w14:textId="77777777" w:rsidR="00401448" w:rsidRDefault="00401448" w:rsidP="00401448">
      <w:pPr>
        <w:ind w:left="720" w:hanging="357"/>
        <w:jc w:val="both"/>
      </w:pPr>
      <w:r>
        <w:t>*5/</w:t>
      </w:r>
      <w:r>
        <w:tab/>
        <w:t xml:space="preserve">blokadę środków pieniężnych zgromadzonych na rachunku lokaty terminowej złotowej  wraz z pełnomocnictwem do dysponowania w/w rachunkiem umiejscowionym w BS Milicz </w:t>
      </w:r>
    </w:p>
    <w:p w14:paraId="305510C4" w14:textId="77777777" w:rsidR="00401448" w:rsidRDefault="00401448" w:rsidP="00401448">
      <w:pPr>
        <w:spacing w:before="120"/>
        <w:ind w:left="720" w:hanging="357"/>
        <w:jc w:val="both"/>
      </w:pPr>
      <w:r>
        <w:t xml:space="preserve">      ....................................................................................................................................................................</w:t>
      </w:r>
    </w:p>
    <w:p w14:paraId="4A710EA9" w14:textId="77777777" w:rsidR="00401448" w:rsidRPr="003E5D22" w:rsidRDefault="00401448" w:rsidP="00401448">
      <w:pPr>
        <w:ind w:left="720" w:hanging="357"/>
        <w:jc w:val="center"/>
        <w:rPr>
          <w:i/>
          <w:sz w:val="16"/>
          <w:szCs w:val="16"/>
        </w:rPr>
      </w:pPr>
      <w:r w:rsidRPr="003E5D22">
        <w:rPr>
          <w:i/>
          <w:sz w:val="16"/>
          <w:szCs w:val="16"/>
        </w:rPr>
        <w:t>( nr rachunku- rodzaj, , kwota)</w:t>
      </w:r>
    </w:p>
    <w:p w14:paraId="6E4C52F7" w14:textId="77777777" w:rsidR="00401448" w:rsidRDefault="00401448" w:rsidP="00401448">
      <w:pPr>
        <w:ind w:left="720" w:hanging="357"/>
        <w:jc w:val="both"/>
      </w:pPr>
      <w:r>
        <w:t>*6/</w:t>
      </w:r>
      <w:r>
        <w:tab/>
        <w:t>inne: ....................................................................................................................................................................</w:t>
      </w:r>
    </w:p>
    <w:p w14:paraId="0117CB50" w14:textId="77777777" w:rsidR="00401448" w:rsidRDefault="00401448" w:rsidP="00401448">
      <w:pPr>
        <w:spacing w:before="120"/>
        <w:ind w:left="709"/>
      </w:pPr>
      <w:r>
        <w:t>....................................................................................................................................................................</w:t>
      </w:r>
    </w:p>
    <w:p w14:paraId="08DF8007" w14:textId="0BB157B1" w:rsidR="00401448" w:rsidRDefault="00401448" w:rsidP="00401448">
      <w:pPr>
        <w:ind w:left="709"/>
        <w:jc w:val="center"/>
        <w:rPr>
          <w:sz w:val="18"/>
        </w:rPr>
      </w:pPr>
      <w:r>
        <w:rPr>
          <w:sz w:val="18"/>
        </w:rPr>
        <w:t xml:space="preserve"> (wymienić jakie)</w:t>
      </w:r>
    </w:p>
    <w:p w14:paraId="2D7DDC1F" w14:textId="50725B4A" w:rsidR="00F24794" w:rsidRDefault="00F24794" w:rsidP="00401448">
      <w:pPr>
        <w:ind w:left="709"/>
        <w:jc w:val="center"/>
        <w:rPr>
          <w:sz w:val="18"/>
        </w:rPr>
      </w:pPr>
    </w:p>
    <w:p w14:paraId="4E251168" w14:textId="7F198F5B" w:rsidR="00F24794" w:rsidRDefault="00F24794" w:rsidP="00401448">
      <w:pPr>
        <w:ind w:left="709"/>
        <w:jc w:val="center"/>
        <w:rPr>
          <w:sz w:val="18"/>
        </w:rPr>
      </w:pPr>
    </w:p>
    <w:p w14:paraId="129D8854" w14:textId="4083B224" w:rsidR="00F24794" w:rsidRDefault="00F24794" w:rsidP="00401448">
      <w:pPr>
        <w:ind w:left="709"/>
        <w:jc w:val="center"/>
        <w:rPr>
          <w:sz w:val="18"/>
        </w:rPr>
      </w:pPr>
    </w:p>
    <w:p w14:paraId="1755EEB0" w14:textId="77777777" w:rsidR="00F24794" w:rsidRDefault="00F24794" w:rsidP="00401448">
      <w:pPr>
        <w:ind w:left="709"/>
        <w:jc w:val="center"/>
        <w:rPr>
          <w:sz w:val="18"/>
        </w:rPr>
      </w:pPr>
    </w:p>
    <w:p w14:paraId="013F365C" w14:textId="77777777" w:rsidR="00401448" w:rsidRDefault="00401448" w:rsidP="00401448">
      <w:pPr>
        <w:pStyle w:val="Tekstpodstawowy"/>
      </w:pPr>
      <w:r>
        <w:rPr>
          <w:b/>
          <w:bCs/>
        </w:rPr>
        <w:t>VII</w:t>
      </w:r>
      <w:r>
        <w:t>.  Oświadczam / Oświadczamy**, że posiadam(y) /nie posiadam(y)* zobowiązań z tytułu:</w:t>
      </w:r>
    </w:p>
    <w:p w14:paraId="71150DAC" w14:textId="77777777" w:rsidR="00401448" w:rsidRDefault="00401448" w:rsidP="00401448">
      <w:pPr>
        <w:ind w:left="426"/>
        <w:jc w:val="both"/>
      </w:pPr>
      <w:r>
        <w:t>1/ kredytów i pożyczek w innych bankach oraz innych instytucjach:</w:t>
      </w:r>
    </w:p>
    <w:p w14:paraId="4FBA620E" w14:textId="77777777" w:rsidR="00401448" w:rsidRDefault="00401448" w:rsidP="00401448">
      <w:pPr>
        <w:spacing w:before="120"/>
        <w:ind w:left="567"/>
      </w:pPr>
      <w:r>
        <w:t>a/ .................................................................................................................................................................</w:t>
      </w:r>
    </w:p>
    <w:p w14:paraId="3C508356" w14:textId="77777777" w:rsidR="00401448" w:rsidRDefault="00401448" w:rsidP="00401448">
      <w:pPr>
        <w:spacing w:before="120"/>
        <w:ind w:left="567"/>
      </w:pPr>
      <w:r>
        <w:t>b/ .................................................................................................................................................................</w:t>
      </w:r>
    </w:p>
    <w:p w14:paraId="77CB4252" w14:textId="77777777" w:rsidR="00401448" w:rsidRPr="003E5D22" w:rsidRDefault="00401448" w:rsidP="00401448">
      <w:pPr>
        <w:ind w:left="568"/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8"/>
        </w:rPr>
        <w:tab/>
      </w:r>
      <w:r w:rsidRPr="003E5D22">
        <w:rPr>
          <w:i/>
          <w:sz w:val="16"/>
          <w:szCs w:val="16"/>
        </w:rPr>
        <w:t>( rodzaj i kwota kredytu/ pożyczki, terminy i kwoty spłat)</w:t>
      </w:r>
    </w:p>
    <w:p w14:paraId="4BBC39F3" w14:textId="77777777" w:rsidR="00401448" w:rsidRDefault="00401448" w:rsidP="00401448">
      <w:pPr>
        <w:ind w:left="720" w:hanging="357"/>
      </w:pPr>
      <w:r>
        <w:t>2/ poręczeń:</w:t>
      </w:r>
    </w:p>
    <w:p w14:paraId="0F080A5A" w14:textId="77777777" w:rsidR="00401448" w:rsidRDefault="00401448" w:rsidP="00401448">
      <w:pPr>
        <w:spacing w:before="120"/>
        <w:ind w:left="567"/>
      </w:pPr>
      <w:r>
        <w:t>a/ .................................................................................................................................................................</w:t>
      </w:r>
    </w:p>
    <w:p w14:paraId="4281E7D3" w14:textId="77777777" w:rsidR="00401448" w:rsidRDefault="00401448" w:rsidP="00401448">
      <w:pPr>
        <w:pStyle w:val="Tekstpodstawowywcity31"/>
        <w:spacing w:before="120"/>
        <w:ind w:left="567"/>
      </w:pPr>
      <w:r>
        <w:t>b/ .................................................................................................................................................................</w:t>
      </w:r>
    </w:p>
    <w:p w14:paraId="0CA76E49" w14:textId="77777777" w:rsidR="00401448" w:rsidRPr="003E5D22" w:rsidRDefault="00401448" w:rsidP="00401448">
      <w:pPr>
        <w:ind w:left="568"/>
        <w:rPr>
          <w:i/>
          <w:sz w:val="16"/>
          <w:szCs w:val="16"/>
        </w:rPr>
      </w:pPr>
      <w:r>
        <w:tab/>
      </w:r>
      <w:r>
        <w:tab/>
      </w:r>
      <w:r>
        <w:tab/>
      </w:r>
      <w:r w:rsidRPr="003E5D22">
        <w:rPr>
          <w:i/>
          <w:sz w:val="16"/>
          <w:szCs w:val="16"/>
        </w:rPr>
        <w:t>(zobowiązania objęte poręczeniem, termin obowiązywania)</w:t>
      </w:r>
    </w:p>
    <w:p w14:paraId="0E3E97D3" w14:textId="77777777" w:rsidR="00401448" w:rsidRDefault="00401448" w:rsidP="00401448">
      <w:pPr>
        <w:ind w:left="568"/>
        <w:rPr>
          <w:i/>
          <w:sz w:val="18"/>
        </w:rPr>
      </w:pPr>
    </w:p>
    <w:p w14:paraId="12534110" w14:textId="77777777" w:rsidR="00401448" w:rsidRDefault="00401448" w:rsidP="00401448">
      <w:pPr>
        <w:pStyle w:val="Tekstpodstawowy"/>
        <w:rPr>
          <w:b/>
          <w:bCs/>
        </w:rPr>
      </w:pPr>
      <w:r>
        <w:rPr>
          <w:b/>
          <w:bCs/>
        </w:rPr>
        <w:t>VIII</w:t>
      </w:r>
      <w:r>
        <w:t>. Moje/Nasze</w:t>
      </w:r>
      <w:r>
        <w:rPr>
          <w:b/>
          <w:bCs/>
        </w:rPr>
        <w:t xml:space="preserve">** dochody są/nie są* </w:t>
      </w:r>
      <w:r>
        <w:t>obciążone sądowymi lub administracyjnymi tytułami egzekucyjnymi</w:t>
      </w:r>
      <w:r>
        <w:rPr>
          <w:b/>
          <w:bCs/>
        </w:rPr>
        <w:t>.</w:t>
      </w:r>
    </w:p>
    <w:p w14:paraId="1EF3BA43" w14:textId="77777777" w:rsidR="00401448" w:rsidRDefault="00401448" w:rsidP="00401448">
      <w:pPr>
        <w:pStyle w:val="Tekstpodstawowy"/>
        <w:rPr>
          <w:b/>
        </w:rPr>
      </w:pPr>
    </w:p>
    <w:p w14:paraId="073D5FB4" w14:textId="77777777" w:rsidR="00401448" w:rsidRDefault="00401448" w:rsidP="00401448">
      <w:pPr>
        <w:pStyle w:val="Tekstpodstawowy"/>
      </w:pPr>
      <w:r>
        <w:rPr>
          <w:b/>
          <w:bCs/>
        </w:rPr>
        <w:t>IX.</w:t>
      </w:r>
      <w:r>
        <w:t xml:space="preserve"> Dodatkowe informacje:</w:t>
      </w:r>
    </w:p>
    <w:p w14:paraId="588D3B2E" w14:textId="77777777" w:rsidR="00401448" w:rsidRDefault="00401448" w:rsidP="00401448">
      <w:pPr>
        <w:pStyle w:val="Tekstpodstawowy"/>
      </w:pPr>
    </w:p>
    <w:p w14:paraId="3D2435CB" w14:textId="77777777" w:rsidR="00401448" w:rsidRPr="00D3125F" w:rsidRDefault="00EA2C74" w:rsidP="00401448">
      <w:pPr>
        <w:ind w:left="284"/>
        <w:jc w:val="both"/>
        <w:rPr>
          <w:b/>
          <w:bCs/>
        </w:rPr>
      </w:pPr>
      <w:r>
        <w:t xml:space="preserve"> </w:t>
      </w:r>
      <w:r w:rsidR="00401448">
        <w:t xml:space="preserve">Małżeńska wspólność majątkowa:  </w:t>
      </w:r>
      <w:r w:rsidR="00401448">
        <w:rPr>
          <w:b/>
          <w:bCs/>
        </w:rPr>
        <w:t>występuje / nie występuje.</w:t>
      </w:r>
    </w:p>
    <w:p w14:paraId="31307DAB" w14:textId="77777777" w:rsidR="00401448" w:rsidRDefault="00401448" w:rsidP="00401448">
      <w:pPr>
        <w:pStyle w:val="Tekstpodstawowy"/>
        <w:ind w:left="284"/>
      </w:pPr>
      <w:r>
        <w:t>.</w:t>
      </w:r>
    </w:p>
    <w:p w14:paraId="2C51E98E" w14:textId="77777777" w:rsidR="00F96FA8" w:rsidRDefault="00401448" w:rsidP="00401448">
      <w:pPr>
        <w:pStyle w:val="Nagwek1"/>
        <w:tabs>
          <w:tab w:val="left" w:pos="0"/>
        </w:tabs>
        <w:rPr>
          <w:i w:val="0"/>
          <w:u w:val="none"/>
        </w:rPr>
      </w:pPr>
      <w:r>
        <w:rPr>
          <w:b/>
          <w:bCs/>
          <w:i w:val="0"/>
          <w:u w:val="none"/>
        </w:rPr>
        <w:t>X.</w:t>
      </w:r>
      <w:r>
        <w:rPr>
          <w:i w:val="0"/>
          <w:u w:val="none"/>
        </w:rPr>
        <w:t xml:space="preserve"> </w:t>
      </w:r>
      <w:r w:rsidR="00F96FA8">
        <w:rPr>
          <w:i w:val="0"/>
          <w:u w:val="none"/>
        </w:rPr>
        <w:t>Informacje o posiadanym majątku wnioskodawcy/ów:</w:t>
      </w:r>
    </w:p>
    <w:p w14:paraId="5D79BDA8" w14:textId="77777777" w:rsidR="00F96FA8" w:rsidRDefault="00F96FA8" w:rsidP="00F96FA8"/>
    <w:tbl>
      <w:tblPr>
        <w:tblW w:w="98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88"/>
        <w:gridCol w:w="288"/>
        <w:gridCol w:w="249"/>
        <w:gridCol w:w="249"/>
        <w:gridCol w:w="249"/>
        <w:gridCol w:w="249"/>
        <w:gridCol w:w="249"/>
        <w:gridCol w:w="248"/>
        <w:gridCol w:w="272"/>
        <w:gridCol w:w="248"/>
        <w:gridCol w:w="248"/>
        <w:gridCol w:w="248"/>
        <w:gridCol w:w="248"/>
        <w:gridCol w:w="272"/>
        <w:gridCol w:w="297"/>
        <w:gridCol w:w="295"/>
        <w:gridCol w:w="295"/>
        <w:gridCol w:w="246"/>
        <w:gridCol w:w="246"/>
        <w:gridCol w:w="246"/>
        <w:gridCol w:w="246"/>
        <w:gridCol w:w="246"/>
        <w:gridCol w:w="253"/>
        <w:gridCol w:w="278"/>
        <w:gridCol w:w="252"/>
        <w:gridCol w:w="252"/>
        <w:gridCol w:w="242"/>
        <w:gridCol w:w="242"/>
        <w:gridCol w:w="268"/>
        <w:gridCol w:w="293"/>
      </w:tblGrid>
      <w:tr w:rsidR="00F96FA8" w:rsidRPr="00F96FA8" w14:paraId="2432BA84" w14:textId="77777777" w:rsidTr="00B458EE">
        <w:trPr>
          <w:trHeight w:val="19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46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8146C3F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Wnioskodawca I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899C01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Wnioskodawca II</w:t>
            </w:r>
          </w:p>
        </w:tc>
      </w:tr>
      <w:tr w:rsidR="00F96FA8" w:rsidRPr="00F96FA8" w14:paraId="1B426688" w14:textId="77777777" w:rsidTr="00F96FA8">
        <w:trPr>
          <w:trHeight w:val="19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200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Posiadany majątek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1AE68F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majątek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0BE320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wartość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15211D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majątek</w:t>
            </w: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A40AE2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wartość</w:t>
            </w:r>
          </w:p>
        </w:tc>
      </w:tr>
      <w:tr w:rsidR="00F96FA8" w:rsidRPr="00F96FA8" w14:paraId="7EA35E69" w14:textId="77777777" w:rsidTr="00F96FA8">
        <w:trPr>
          <w:trHeight w:val="10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2E7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95B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E75F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972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1D67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BABB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6841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7B06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873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5ADD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33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5420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111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55EF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87D7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106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9EE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B94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D2A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52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83F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A56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276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6E1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40B2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C6B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2A52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29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403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250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C3D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413D2465" w14:textId="77777777" w:rsidTr="00F96FA8">
        <w:trPr>
          <w:trHeight w:val="21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E4E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DA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9E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401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dom, mieszkanie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D31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97B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FAD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C10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08D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6ED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C0D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B50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9A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22E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dom, mieszkanie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C81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01F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DC0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5C6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9D0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006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FD0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089D0C49" w14:textId="77777777" w:rsidTr="00F96FA8">
        <w:trPr>
          <w:trHeight w:val="6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1B6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053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E9C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3BA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823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085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BE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728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D26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BC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34E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CCB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02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957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C7E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24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1EE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35D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B84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0B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930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C7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F2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D08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92B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94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BD4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679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68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B0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05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40FF94E4" w14:textId="77777777" w:rsidTr="00F96FA8">
        <w:trPr>
          <w:trHeight w:val="21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F79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B9C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B5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5CD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samochód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AD8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29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26D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36E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627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470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469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69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EA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D193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8E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70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samochód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5EB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90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DD2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F01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A04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B76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F50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57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58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2DC121FA" w14:textId="77777777" w:rsidTr="00F96FA8">
        <w:trPr>
          <w:trHeight w:val="6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C3C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234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773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61C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405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526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6F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604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510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3D7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7F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325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6C7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7C1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C2B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FE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E6A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84E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BC3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F85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80A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CA0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09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B87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96F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19E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F93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DEC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D87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C2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98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28D7D909" w14:textId="77777777" w:rsidTr="00F96FA8">
        <w:trPr>
          <w:trHeight w:val="21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36C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584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2E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A0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oszczędności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1D2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3FF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FEA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ADB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66B7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DB1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EF2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63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D8B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4D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542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oszczędności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571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898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1C7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F1C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321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916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4F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ED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7E645617" w14:textId="77777777" w:rsidTr="00F96FA8">
        <w:trPr>
          <w:trHeight w:val="6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FA5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3A3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7B2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5E9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397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08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254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B7A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D38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4CB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04C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79F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0EF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47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F6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BE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094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C4C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34F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F16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E34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D2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79A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7E2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2AC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41D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2F9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77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64C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1DA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0F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066EE1DF" w14:textId="77777777" w:rsidTr="00F96FA8">
        <w:trPr>
          <w:trHeight w:val="21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B74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40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DA2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028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grunty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03E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A3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B0E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A59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C47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7DF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49A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219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F95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36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DF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C3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3CE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grunty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D88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43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10A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CC3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CD0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287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4292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145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10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9A8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174AF72F" w14:textId="77777777" w:rsidTr="00F96FA8">
        <w:trPr>
          <w:trHeight w:val="6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BDDA9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7856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29D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42E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07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880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CBE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586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4E4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25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772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C9D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5A4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193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23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DFC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D4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945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4B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815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A4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F37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C52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D6A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FED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4C9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EA5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C8E5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E95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450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6992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38B0BC0C" w14:textId="77777777" w:rsidTr="00F96FA8">
        <w:trPr>
          <w:trHeight w:val="17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8457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545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A5D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E08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inne ……………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AF3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AB1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8D4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EDFA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50E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B4BF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7A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0F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E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A35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6C8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inne ……………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16A6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966E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AF50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5021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C114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F3DC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FF5D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E5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96FA8" w:rsidRPr="00F96FA8" w14:paraId="1C1111AE" w14:textId="77777777" w:rsidTr="00F96FA8">
        <w:trPr>
          <w:trHeight w:val="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DAAB" w14:textId="77777777" w:rsidR="00F96FA8" w:rsidRPr="00F96FA8" w:rsidRDefault="00F96FA8" w:rsidP="00F96FA8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C8C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7C40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6EE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657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919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6EB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AEB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4222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D21D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927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3A65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19FF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154B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A6ED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34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9B43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2578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350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0000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D665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A4B9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4AB6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0B7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F567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3F17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4AEB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F2F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90AE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229A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3B0C" w14:textId="77777777" w:rsidR="00F96FA8" w:rsidRPr="00F96FA8" w:rsidRDefault="00F96FA8" w:rsidP="00F96FA8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F96FA8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</w:tbl>
    <w:p w14:paraId="55DFFD47" w14:textId="77777777" w:rsidR="00F96FA8" w:rsidRDefault="00F96FA8" w:rsidP="00F96FA8"/>
    <w:p w14:paraId="0D04680F" w14:textId="77777777" w:rsidR="00604E73" w:rsidRDefault="00604E73" w:rsidP="00604E7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01AB1">
        <w:rPr>
          <w:rFonts w:ascii="Arial" w:hAnsi="Arial" w:cs="Arial"/>
          <w:b/>
          <w:sz w:val="18"/>
          <w:szCs w:val="18"/>
        </w:rPr>
        <w:t>OŚWIADCZENIA</w:t>
      </w:r>
    </w:p>
    <w:p w14:paraId="3A2697FE" w14:textId="77777777" w:rsidR="00F3239E" w:rsidRPr="000A2CE4" w:rsidRDefault="00F3239E" w:rsidP="00F3239E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ind w:right="240"/>
        <w:jc w:val="both"/>
        <w:rPr>
          <w:rFonts w:ascii="Arial" w:hAnsi="Arial" w:cs="Arial"/>
          <w:sz w:val="16"/>
          <w:szCs w:val="16"/>
        </w:rPr>
      </w:pPr>
      <w:r w:rsidRPr="000A2CE4">
        <w:rPr>
          <w:rFonts w:ascii="Arial" w:hAnsi="Arial" w:cs="Arial"/>
          <w:sz w:val="16"/>
          <w:szCs w:val="16"/>
        </w:rPr>
        <w:t>Oświadczam, że:</w:t>
      </w:r>
    </w:p>
    <w:p w14:paraId="75A1C09D" w14:textId="77777777" w:rsidR="00F3239E" w:rsidRPr="000A2CE4" w:rsidRDefault="00F3239E" w:rsidP="00F3239E">
      <w:pPr>
        <w:pStyle w:val="Stopka"/>
        <w:numPr>
          <w:ilvl w:val="1"/>
          <w:numId w:val="14"/>
        </w:numPr>
        <w:tabs>
          <w:tab w:val="clear" w:pos="4536"/>
          <w:tab w:val="clear" w:pos="9072"/>
        </w:tabs>
        <w:suppressAutoHyphens w:val="0"/>
        <w:ind w:right="240"/>
        <w:jc w:val="both"/>
        <w:rPr>
          <w:rFonts w:ascii="Arial" w:hAnsi="Arial" w:cs="Arial"/>
          <w:sz w:val="16"/>
          <w:szCs w:val="16"/>
        </w:rPr>
      </w:pPr>
      <w:r w:rsidRPr="000A2CE4">
        <w:rPr>
          <w:rFonts w:ascii="Arial" w:hAnsi="Arial" w:cs="Arial"/>
          <w:sz w:val="16"/>
          <w:szCs w:val="16"/>
        </w:rPr>
        <w:t>nie wystąpiłem/wystąpiłem* z wnioskiem o ogłoszenie upadłości konsumenckiej;</w:t>
      </w:r>
    </w:p>
    <w:p w14:paraId="596742F7" w14:textId="77777777" w:rsidR="00F3239E" w:rsidRPr="000A2CE4" w:rsidRDefault="00F3239E" w:rsidP="00F3239E">
      <w:pPr>
        <w:pStyle w:val="Stopka"/>
        <w:numPr>
          <w:ilvl w:val="1"/>
          <w:numId w:val="14"/>
        </w:numPr>
        <w:tabs>
          <w:tab w:val="clear" w:pos="4536"/>
          <w:tab w:val="clear" w:pos="9072"/>
        </w:tabs>
        <w:suppressAutoHyphens w:val="0"/>
        <w:ind w:right="240"/>
        <w:jc w:val="both"/>
        <w:rPr>
          <w:rFonts w:ascii="Arial" w:hAnsi="Arial" w:cs="Arial"/>
          <w:sz w:val="16"/>
          <w:szCs w:val="16"/>
        </w:rPr>
      </w:pPr>
      <w:r w:rsidRPr="000A2CE4">
        <w:rPr>
          <w:rFonts w:ascii="Arial" w:hAnsi="Arial" w:cs="Arial"/>
          <w:sz w:val="16"/>
          <w:szCs w:val="16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6980E85A" w14:textId="77777777" w:rsidR="00F3239E" w:rsidRPr="000A2CE4" w:rsidRDefault="00F3239E" w:rsidP="00F3239E">
      <w:pPr>
        <w:pStyle w:val="Stopka"/>
        <w:numPr>
          <w:ilvl w:val="1"/>
          <w:numId w:val="14"/>
        </w:numPr>
        <w:tabs>
          <w:tab w:val="clear" w:pos="4536"/>
          <w:tab w:val="clear" w:pos="9072"/>
        </w:tabs>
        <w:suppressAutoHyphens w:val="0"/>
        <w:ind w:right="240"/>
        <w:jc w:val="both"/>
        <w:rPr>
          <w:rFonts w:ascii="Arial" w:hAnsi="Arial" w:cs="Arial"/>
          <w:sz w:val="16"/>
          <w:szCs w:val="16"/>
        </w:rPr>
      </w:pPr>
      <w:r w:rsidRPr="000A2CE4">
        <w:rPr>
          <w:rFonts w:ascii="Arial" w:hAnsi="Arial" w:cs="Arial"/>
          <w:sz w:val="16"/>
          <w:szCs w:val="16"/>
        </w:rPr>
        <w:t>nie toczy się/toczy się* wobec mnie postępowanie egzekucyjne w sprawie: __________________________</w:t>
      </w:r>
    </w:p>
    <w:p w14:paraId="115EB0BF" w14:textId="77777777" w:rsidR="003A40F2" w:rsidRDefault="00F3239E" w:rsidP="001E542C">
      <w:pPr>
        <w:pStyle w:val="Stopka"/>
        <w:numPr>
          <w:ilvl w:val="1"/>
          <w:numId w:val="14"/>
        </w:numPr>
        <w:tabs>
          <w:tab w:val="clear" w:pos="4536"/>
          <w:tab w:val="clear" w:pos="9072"/>
        </w:tabs>
        <w:suppressAutoHyphens w:val="0"/>
        <w:ind w:right="240"/>
        <w:jc w:val="both"/>
        <w:rPr>
          <w:rFonts w:ascii="Arial" w:hAnsi="Arial" w:cs="Arial"/>
          <w:sz w:val="16"/>
          <w:szCs w:val="16"/>
        </w:rPr>
      </w:pPr>
      <w:r w:rsidRPr="000A2CE4">
        <w:rPr>
          <w:rFonts w:ascii="Arial" w:hAnsi="Arial" w:cs="Arial"/>
          <w:sz w:val="16"/>
          <w:szCs w:val="16"/>
        </w:rPr>
        <w:t>terminowo reguluje zeznania podatkowe.</w:t>
      </w:r>
      <w:bookmarkStart w:id="0" w:name="_Hlk11343165"/>
    </w:p>
    <w:p w14:paraId="78AF4003" w14:textId="77777777" w:rsidR="001E542C" w:rsidRPr="001E542C" w:rsidRDefault="001E542C" w:rsidP="001E542C">
      <w:pPr>
        <w:pStyle w:val="Stopka"/>
        <w:tabs>
          <w:tab w:val="clear" w:pos="4536"/>
          <w:tab w:val="clear" w:pos="9072"/>
        </w:tabs>
        <w:suppressAutoHyphens w:val="0"/>
        <w:ind w:left="340" w:right="240"/>
        <w:jc w:val="both"/>
        <w:rPr>
          <w:rFonts w:ascii="Arial" w:hAnsi="Arial" w:cs="Arial"/>
          <w:sz w:val="16"/>
          <w:szCs w:val="16"/>
        </w:rPr>
      </w:pPr>
    </w:p>
    <w:bookmarkEnd w:id="0"/>
    <w:p w14:paraId="7637AEDE" w14:textId="77777777" w:rsidR="003A40F2" w:rsidRDefault="003A40F2" w:rsidP="003A40F2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240" w:lineRule="atLeast"/>
        <w:ind w:right="240"/>
        <w:jc w:val="both"/>
        <w:rPr>
          <w:rFonts w:ascii="Arial" w:hAnsi="Arial" w:cs="Arial"/>
          <w:sz w:val="16"/>
          <w:szCs w:val="16"/>
        </w:rPr>
      </w:pPr>
      <w:r w:rsidRPr="007307DC">
        <w:rPr>
          <w:rFonts w:ascii="Arial" w:hAnsi="Arial" w:cs="Arial"/>
          <w:sz w:val="16"/>
          <w:szCs w:val="16"/>
        </w:rPr>
        <w:t xml:space="preserve">Oświadczam, że moje środki finansowe przeznaczone na wkład własny nie pochodzą z kredytu. </w:t>
      </w:r>
    </w:p>
    <w:p w14:paraId="513C7D8C" w14:textId="77777777" w:rsidR="001E542C" w:rsidRPr="007307DC" w:rsidRDefault="001E542C" w:rsidP="001E542C">
      <w:pPr>
        <w:pStyle w:val="Stopka"/>
        <w:tabs>
          <w:tab w:val="clear" w:pos="4536"/>
          <w:tab w:val="clear" w:pos="9072"/>
        </w:tabs>
        <w:suppressAutoHyphens w:val="0"/>
        <w:spacing w:line="240" w:lineRule="atLeast"/>
        <w:ind w:left="340" w:right="240"/>
        <w:jc w:val="both"/>
        <w:rPr>
          <w:rFonts w:ascii="Arial" w:hAnsi="Arial" w:cs="Arial"/>
          <w:sz w:val="16"/>
          <w:szCs w:val="16"/>
        </w:rPr>
      </w:pPr>
    </w:p>
    <w:p w14:paraId="18A94A4A" w14:textId="77777777" w:rsidR="003A40F2" w:rsidRDefault="003A40F2" w:rsidP="003A40F2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240" w:lineRule="atLeast"/>
        <w:ind w:right="240"/>
        <w:jc w:val="both"/>
        <w:rPr>
          <w:rFonts w:ascii="Arial" w:hAnsi="Arial" w:cs="Arial"/>
          <w:sz w:val="16"/>
          <w:szCs w:val="16"/>
        </w:rPr>
      </w:pPr>
      <w:r w:rsidRPr="00AA6740">
        <w:rPr>
          <w:rFonts w:ascii="Arial" w:hAnsi="Arial" w:cs="Arial"/>
          <w:sz w:val="16"/>
          <w:szCs w:val="16"/>
        </w:rPr>
        <w:t>Niniejszym oświadczam/y, że zostałem/łam/liśmy poinformowany/a/i przez pracownika Banku o ponoszeniu ryzyka zmiany stopy procentowej w związku z zaciągnięciem kredytu o zmiennym oprocentowaniu, o możliwości wzrostu kosztu tego kredytu w przypadku wzrostu stawki bazowej, od której zależy oprocentowanie kredytu. Na podstawie uzyskanych informacji i przedstawionych symulacji spłat wnioskowanego kredytu świadomy/a/i ponoszonego ryzyka złożyłem/łam/liśmy wniosek o udzielenie kredytu oprocentowanego zmienną stopą procentową</w:t>
      </w:r>
      <w:r>
        <w:rPr>
          <w:rFonts w:ascii="Arial" w:hAnsi="Arial" w:cs="Arial"/>
          <w:sz w:val="16"/>
          <w:szCs w:val="16"/>
        </w:rPr>
        <w:t>.</w:t>
      </w:r>
    </w:p>
    <w:p w14:paraId="3193B7F9" w14:textId="77777777" w:rsidR="001E542C" w:rsidRDefault="001E542C" w:rsidP="001E542C">
      <w:pPr>
        <w:pStyle w:val="Akapitzlist"/>
        <w:rPr>
          <w:rFonts w:ascii="Arial" w:hAnsi="Arial" w:cs="Arial"/>
          <w:sz w:val="16"/>
          <w:szCs w:val="16"/>
        </w:rPr>
      </w:pPr>
    </w:p>
    <w:p w14:paraId="724CEA29" w14:textId="77777777" w:rsidR="00AD0DBC" w:rsidRPr="001E542C" w:rsidRDefault="00AD0DBC" w:rsidP="00AD0DBC">
      <w:pPr>
        <w:pStyle w:val="Tekstpodstawowy"/>
        <w:widowControl w:val="0"/>
        <w:numPr>
          <w:ilvl w:val="0"/>
          <w:numId w:val="1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 w:rsidRPr="001E542C">
        <w:rPr>
          <w:rFonts w:ascii="Arial" w:hAnsi="Arial" w:cs="Arial"/>
          <w:sz w:val="16"/>
          <w:szCs w:val="16"/>
        </w:rPr>
        <w:t>Na podstawie art. 24 ust. 1 ustawy z dnia 9 kwietnia 2010 r. o udostępnianiu informacji gospodarczych i wymianie danych gospodarczych upoważniam Bank Spółdzielczy w Miliczu do wystąpienia za pośrednictwem Biura Informacji Kredytowej S.A. z siedzibą w Warszawie do biur informacji gospodarczej o ujawnienie informacji gospodarczych dotyczących moich zobowiązań jako konsumenta:</w:t>
      </w:r>
    </w:p>
    <w:p w14:paraId="0BC008D4" w14:textId="77777777" w:rsidR="00604E73" w:rsidRPr="001E542C" w:rsidRDefault="00604E73" w:rsidP="00604E73">
      <w:pPr>
        <w:pStyle w:val="Stopka"/>
        <w:tabs>
          <w:tab w:val="clear" w:pos="4536"/>
          <w:tab w:val="clear" w:pos="9072"/>
        </w:tabs>
        <w:ind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604E73" w:rsidRPr="001E542C" w14:paraId="4EEC5F10" w14:textId="77777777" w:rsidTr="00B458EE">
        <w:trPr>
          <w:trHeight w:val="400"/>
          <w:tblHeader/>
          <w:jc w:val="center"/>
        </w:trPr>
        <w:tc>
          <w:tcPr>
            <w:tcW w:w="3858" w:type="dxa"/>
            <w:shd w:val="clear" w:color="auto" w:fill="auto"/>
          </w:tcPr>
          <w:p w14:paraId="611F7013" w14:textId="77777777" w:rsidR="00604E73" w:rsidRPr="001E542C" w:rsidRDefault="00604E73" w:rsidP="00604E73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1306777"/>
            <w:r w:rsidRPr="001E542C">
              <w:rPr>
                <w:rFonts w:ascii="Arial" w:hAnsi="Arial" w:cs="Arial"/>
                <w:b/>
                <w:sz w:val="16"/>
                <w:szCs w:val="16"/>
              </w:rPr>
              <w:t xml:space="preserve">Wnioskodawca I       </w:t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645E">
              <w:rPr>
                <w:rFonts w:ascii="Arial" w:hAnsi="Arial" w:cs="Arial"/>
                <w:sz w:val="16"/>
                <w:szCs w:val="16"/>
              </w:rPr>
            </w:r>
            <w:r w:rsidR="004164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542C">
              <w:rPr>
                <w:rFonts w:ascii="Arial" w:hAnsi="Arial" w:cs="Arial"/>
                <w:sz w:val="16"/>
                <w:szCs w:val="16"/>
              </w:rPr>
              <w:t xml:space="preserve"> TAK</w:t>
            </w:r>
            <w:r w:rsidRPr="001E542C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645E">
              <w:rPr>
                <w:rFonts w:ascii="Arial" w:hAnsi="Arial" w:cs="Arial"/>
                <w:sz w:val="16"/>
                <w:szCs w:val="16"/>
              </w:rPr>
            </w:r>
            <w:r w:rsidR="004164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542C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4344" w:type="dxa"/>
            <w:shd w:val="clear" w:color="auto" w:fill="auto"/>
          </w:tcPr>
          <w:p w14:paraId="0E1B788D" w14:textId="77777777" w:rsidR="00604E73" w:rsidRPr="001E542C" w:rsidRDefault="00604E73" w:rsidP="00604E73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E542C">
              <w:rPr>
                <w:rFonts w:ascii="Arial" w:hAnsi="Arial" w:cs="Arial"/>
                <w:b/>
                <w:sz w:val="16"/>
                <w:szCs w:val="16"/>
              </w:rPr>
              <w:t xml:space="preserve">Wnioskodawca II      </w:t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645E">
              <w:rPr>
                <w:rFonts w:ascii="Arial" w:hAnsi="Arial" w:cs="Arial"/>
                <w:sz w:val="16"/>
                <w:szCs w:val="16"/>
              </w:rPr>
            </w:r>
            <w:r w:rsidR="004164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542C">
              <w:rPr>
                <w:rFonts w:ascii="Arial" w:hAnsi="Arial" w:cs="Arial"/>
                <w:sz w:val="16"/>
                <w:szCs w:val="16"/>
              </w:rPr>
              <w:t xml:space="preserve"> TAK</w:t>
            </w:r>
            <w:r w:rsidRPr="001E542C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645E">
              <w:rPr>
                <w:rFonts w:ascii="Arial" w:hAnsi="Arial" w:cs="Arial"/>
                <w:sz w:val="16"/>
                <w:szCs w:val="16"/>
              </w:rPr>
            </w:r>
            <w:r w:rsidR="004164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7F45" w:rsidRPr="001E54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542C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bookmarkEnd w:id="1"/>
    </w:tbl>
    <w:p w14:paraId="5D07B83C" w14:textId="77777777" w:rsidR="00265360" w:rsidRPr="001E542C" w:rsidRDefault="00265360" w:rsidP="00265360">
      <w:pPr>
        <w:pStyle w:val="Tekstpodstawowy"/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uppressAutoHyphens w:val="0"/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0C33C452" w14:textId="77777777" w:rsidR="00AD0DBC" w:rsidRPr="001E542C" w:rsidRDefault="00AD0DBC" w:rsidP="00442C04">
      <w:pPr>
        <w:pStyle w:val="Tekstpodstawowy"/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uppressAutoHyphens w:val="0"/>
        <w:spacing w:line="276" w:lineRule="auto"/>
        <w:ind w:left="340"/>
        <w:rPr>
          <w:rFonts w:ascii="Arial" w:hAnsi="Arial" w:cs="Arial"/>
          <w:sz w:val="16"/>
          <w:szCs w:val="16"/>
        </w:rPr>
      </w:pPr>
      <w:r w:rsidRPr="001E542C">
        <w:rPr>
          <w:rFonts w:ascii="Arial" w:hAnsi="Arial" w:cs="Arial"/>
          <w:sz w:val="16"/>
          <w:szCs w:val="16"/>
        </w:rPr>
        <w:t xml:space="preserve">Upoważniam Bank do wystąpienia do Krajowego Rejestru Długów Biura Informacji Gospodarczej S.A. z siedzibą we Wrocławiu, ul. Danuty </w:t>
      </w:r>
      <w:proofErr w:type="spellStart"/>
      <w:r w:rsidRPr="001E542C">
        <w:rPr>
          <w:rFonts w:ascii="Arial" w:hAnsi="Arial" w:cs="Arial"/>
          <w:sz w:val="16"/>
          <w:szCs w:val="16"/>
        </w:rPr>
        <w:t>Siedzikówny</w:t>
      </w:r>
      <w:proofErr w:type="spellEnd"/>
      <w:r w:rsidRPr="001E542C">
        <w:rPr>
          <w:rFonts w:ascii="Arial" w:hAnsi="Arial" w:cs="Arial"/>
          <w:sz w:val="16"/>
          <w:szCs w:val="16"/>
        </w:rPr>
        <w:t> 12, 51-214 Wrocław, o ujawnienie informacji gospodarczych dotyczących mojej osoby w związku ze złożeniem niniejszego wniosku.</w:t>
      </w:r>
    </w:p>
    <w:p w14:paraId="38FF2E32" w14:textId="77777777" w:rsidR="00265360" w:rsidRPr="001E542C" w:rsidRDefault="00265360" w:rsidP="00265360">
      <w:pPr>
        <w:pStyle w:val="Tekstpodstawowy"/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uppressAutoHyphens w:val="0"/>
        <w:spacing w:line="276" w:lineRule="auto"/>
        <w:ind w:left="340"/>
        <w:rPr>
          <w:rFonts w:ascii="Arial" w:hAnsi="Arial" w:cs="Arial"/>
          <w:sz w:val="16"/>
          <w:szCs w:val="16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59"/>
      </w:tblGrid>
      <w:tr w:rsidR="00AD0DBC" w:rsidRPr="00992A85" w14:paraId="1579799E" w14:textId="77777777" w:rsidTr="00742CB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309BF4AE" w14:textId="77777777" w:rsidR="00AD0DBC" w:rsidRPr="00992A85" w:rsidRDefault="00AD0DBC" w:rsidP="00742CB8">
            <w:pPr>
              <w:tabs>
                <w:tab w:val="center" w:pos="-1843"/>
              </w:tabs>
              <w:spacing w:before="80" w:after="80"/>
              <w:jc w:val="center"/>
              <w:rPr>
                <w:rFonts w:ascii="Verdana" w:hAnsi="Verdana" w:cs="Calibri"/>
                <w:b/>
                <w:i/>
                <w:strike/>
                <w:sz w:val="14"/>
                <w:szCs w:val="16"/>
              </w:rPr>
            </w:pPr>
            <w:r w:rsidRPr="00992A85">
              <w:rPr>
                <w:rFonts w:ascii="Verdana" w:hAnsi="Verdana" w:cs="Calibri"/>
                <w:b/>
                <w:i/>
                <w:sz w:val="14"/>
                <w:szCs w:val="16"/>
              </w:rPr>
              <w:t>Wnioskodawca I</w:t>
            </w:r>
          </w:p>
        </w:tc>
        <w:tc>
          <w:tcPr>
            <w:tcW w:w="4359" w:type="dxa"/>
          </w:tcPr>
          <w:p w14:paraId="6A0679BF" w14:textId="77777777" w:rsidR="00AD0DBC" w:rsidRPr="00992A85" w:rsidRDefault="00AD0DBC" w:rsidP="00742CB8">
            <w:pPr>
              <w:tabs>
                <w:tab w:val="center" w:pos="-1843"/>
              </w:tabs>
              <w:spacing w:before="80" w:after="80"/>
              <w:jc w:val="center"/>
              <w:rPr>
                <w:rFonts w:ascii="Verdana" w:hAnsi="Verdana" w:cs="Calibri"/>
                <w:b/>
                <w:i/>
                <w:strike/>
                <w:sz w:val="14"/>
                <w:szCs w:val="16"/>
              </w:rPr>
            </w:pPr>
            <w:r w:rsidRPr="00992A85">
              <w:rPr>
                <w:rFonts w:ascii="Verdana" w:hAnsi="Verdana" w:cs="Calibri"/>
                <w:b/>
                <w:i/>
                <w:sz w:val="14"/>
                <w:szCs w:val="16"/>
              </w:rPr>
              <w:t>Wnioskodawca II</w:t>
            </w:r>
          </w:p>
        </w:tc>
      </w:tr>
      <w:tr w:rsidR="00AD0DBC" w:rsidRPr="00992A85" w14:paraId="26C751A1" w14:textId="77777777" w:rsidTr="00742CB8">
        <w:trPr>
          <w:trHeight w:val="383"/>
          <w:jc w:val="center"/>
        </w:trPr>
        <w:tc>
          <w:tcPr>
            <w:tcW w:w="3858" w:type="dxa"/>
            <w:vAlign w:val="center"/>
          </w:tcPr>
          <w:p w14:paraId="703B6515" w14:textId="77777777" w:rsidR="00AD0DBC" w:rsidRPr="00992A85" w:rsidRDefault="00AD0DBC" w:rsidP="00742CB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Verdana" w:hAnsi="Verdana" w:cs="Calibri"/>
                <w:i/>
                <w:sz w:val="14"/>
                <w:szCs w:val="16"/>
              </w:rPr>
            </w:pP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instrText xml:space="preserve"> FORMCHECKBOX </w:instrText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  <w:fldChar w:fldCharType="separate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end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TAK</w:t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ab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ab/>
              <w:t xml:space="preserve">                              </w:t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instrText xml:space="preserve"> FORMCHECKBOX </w:instrText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  <w:fldChar w:fldCharType="separate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end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NIE</w:t>
            </w:r>
          </w:p>
        </w:tc>
        <w:tc>
          <w:tcPr>
            <w:tcW w:w="4359" w:type="dxa"/>
            <w:vAlign w:val="center"/>
          </w:tcPr>
          <w:p w14:paraId="31A1C9CB" w14:textId="77777777" w:rsidR="00AD0DBC" w:rsidRPr="00992A85" w:rsidRDefault="00AD0DBC" w:rsidP="00742CB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Verdana" w:hAnsi="Verdana" w:cs="Calibri"/>
                <w:i/>
                <w:sz w:val="14"/>
                <w:szCs w:val="16"/>
              </w:rPr>
            </w:pP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instrText xml:space="preserve"> FORMCHECKBOX </w:instrText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  <w:fldChar w:fldCharType="separate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end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TAK</w:t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ab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ab/>
              <w:t xml:space="preserve"> </w:t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instrText xml:space="preserve"> FORMCHECKBOX </w:instrText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  <w:fldChar w:fldCharType="separate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end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NIE </w:t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instrText xml:space="preserve"> FORMCHECKBOX </w:instrText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</w:r>
            <w:r w:rsidR="0041645E">
              <w:rPr>
                <w:rFonts w:ascii="Verdana" w:hAnsi="Verdana" w:cs="Calibri"/>
                <w:i/>
                <w:sz w:val="14"/>
                <w:szCs w:val="16"/>
              </w:rPr>
              <w:fldChar w:fldCharType="separate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fldChar w:fldCharType="end"/>
            </w:r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</w:t>
            </w:r>
            <w:proofErr w:type="spellStart"/>
            <w:r w:rsidRPr="00992A85">
              <w:rPr>
                <w:rFonts w:ascii="Verdana" w:hAnsi="Verdana" w:cs="Calibri"/>
                <w:i/>
                <w:sz w:val="14"/>
                <w:szCs w:val="16"/>
              </w:rPr>
              <w:t>NIE</w:t>
            </w:r>
            <w:proofErr w:type="spellEnd"/>
            <w:r w:rsidRPr="00992A85">
              <w:rPr>
                <w:rFonts w:ascii="Verdana" w:hAnsi="Verdana" w:cs="Calibri"/>
                <w:i/>
                <w:sz w:val="14"/>
                <w:szCs w:val="16"/>
              </w:rPr>
              <w:t xml:space="preserve"> DOTYCZY</w:t>
            </w:r>
          </w:p>
        </w:tc>
      </w:tr>
    </w:tbl>
    <w:p w14:paraId="47936202" w14:textId="77777777" w:rsidR="00265360" w:rsidRDefault="00265360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7C23BC5E" w14:textId="393D45A0" w:rsidR="00442C04" w:rsidRDefault="00442C0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7EA4E749" w14:textId="1749C565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0426807F" w14:textId="541C4294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5B331BAE" w14:textId="52B9BBF9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3A6D3086" w14:textId="09EB6232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2622BFA7" w14:textId="1E1F38F2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2ED85622" w14:textId="3C6D355C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44A4F08D" w14:textId="06AD1ACE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39EA128C" w14:textId="63D66A29" w:rsidR="00F2479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33B396EA" w14:textId="77777777" w:rsidR="00F24794" w:rsidRPr="00442C04" w:rsidRDefault="00F24794" w:rsidP="00AD0DB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276" w:lineRule="auto"/>
        <w:ind w:left="340"/>
        <w:rPr>
          <w:rFonts w:ascii="Arial" w:hAnsi="Arial" w:cs="Arial"/>
          <w:strike/>
          <w:color w:val="FF0000"/>
          <w:sz w:val="16"/>
          <w:szCs w:val="16"/>
        </w:rPr>
      </w:pPr>
    </w:p>
    <w:p w14:paraId="01FE5398" w14:textId="77777777" w:rsidR="00D115F3" w:rsidRPr="001E542C" w:rsidRDefault="00D115F3" w:rsidP="00D115F3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240" w:lineRule="atLeast"/>
        <w:ind w:right="240"/>
        <w:jc w:val="both"/>
        <w:rPr>
          <w:rFonts w:ascii="Arial" w:hAnsi="Arial" w:cs="Arial"/>
          <w:sz w:val="16"/>
          <w:szCs w:val="16"/>
        </w:rPr>
      </w:pPr>
      <w:r w:rsidRPr="001E542C">
        <w:rPr>
          <w:rFonts w:ascii="Arial" w:hAnsi="Arial" w:cs="Arial"/>
          <w:sz w:val="16"/>
          <w:szCs w:val="16"/>
        </w:rPr>
        <w:t>Oświadczam, że powyższe zgody i upoważnienia udzielone zostały dobrowolnie.</w:t>
      </w:r>
    </w:p>
    <w:p w14:paraId="37FCAA33" w14:textId="77777777" w:rsidR="001E542C" w:rsidRDefault="001E542C" w:rsidP="00604E7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31A2D2F" w14:textId="77777777" w:rsidR="001E542C" w:rsidRDefault="001E542C" w:rsidP="00604E7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9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900"/>
        <w:gridCol w:w="3900"/>
      </w:tblGrid>
      <w:tr w:rsidR="00604E73" w:rsidRPr="00844AF2" w14:paraId="6F1E22C2" w14:textId="77777777" w:rsidTr="00AD0DBC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8ED" w14:textId="77777777" w:rsidR="00604E73" w:rsidRPr="00844AF2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8D2" w14:textId="77777777" w:rsidR="00604E73" w:rsidRPr="00844AF2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945" w14:textId="77777777" w:rsidR="00604E73" w:rsidRPr="00844AF2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 w:rsidR="00604E73" w:rsidRPr="00844AF2" w14:paraId="544A39E9" w14:textId="77777777" w:rsidTr="00B458EE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C62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0F0738A0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231410B1" w14:textId="77777777" w:rsidR="00604E73" w:rsidRPr="00844AF2" w:rsidRDefault="00895A9A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miejscowość</w:t>
            </w:r>
            <w:r w:rsidR="00604E73"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, data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37A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194ADC9C" w14:textId="77777777" w:rsidR="001E542C" w:rsidRDefault="001E542C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67FE059E" w14:textId="77777777" w:rsidR="001E542C" w:rsidRDefault="001E542C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172A5A0A" w14:textId="77777777" w:rsidR="001E542C" w:rsidRDefault="001E542C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4ECCEABA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2655CB25" w14:textId="77777777" w:rsidR="00604E73" w:rsidRPr="00844AF2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podpis Wnioskodawcy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1A8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109B145C" w14:textId="77777777" w:rsidR="00604E73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</w:p>
          <w:p w14:paraId="2868B73C" w14:textId="77777777" w:rsidR="00604E73" w:rsidRPr="00844AF2" w:rsidRDefault="00604E73" w:rsidP="00B458EE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</w:pPr>
            <w:r w:rsidRPr="00844AF2">
              <w:rPr>
                <w:rFonts w:ascii="Verdana" w:hAnsi="Verdana" w:cs="Arial"/>
                <w:b/>
                <w:bCs/>
                <w:sz w:val="12"/>
                <w:szCs w:val="12"/>
                <w:lang w:eastAsia="pl-PL"/>
              </w:rPr>
              <w:t>podpis Wnioskodawcy II</w:t>
            </w:r>
          </w:p>
        </w:tc>
      </w:tr>
    </w:tbl>
    <w:p w14:paraId="0CF699A7" w14:textId="77777777" w:rsidR="00401448" w:rsidRDefault="00401448" w:rsidP="00401448">
      <w:pPr>
        <w:pStyle w:val="Nagwek1"/>
        <w:tabs>
          <w:tab w:val="left" w:pos="0"/>
        </w:tabs>
        <w:rPr>
          <w:i w:val="0"/>
          <w:u w:val="none"/>
        </w:rPr>
      </w:pPr>
      <w:r>
        <w:rPr>
          <w:i w:val="0"/>
          <w:u w:val="none"/>
        </w:rPr>
        <w:t>Załączniki do wniosku:</w:t>
      </w:r>
    </w:p>
    <w:p w14:paraId="6B714FBE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*dokumentacja projektowo-kosztorysowa / zestawienie kosztów*</w:t>
      </w:r>
    </w:p>
    <w:p w14:paraId="750D0F13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*zezwolenie na budowę/rozbudowę/remont/modernizację*,</w:t>
      </w:r>
    </w:p>
    <w:p w14:paraId="11085134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*plan sytuacyjny budowy,</w:t>
      </w:r>
    </w:p>
    <w:p w14:paraId="071FF0C4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b/>
          <w:i/>
        </w:rPr>
        <w:t>poświadczenie własności nieruchomości /wyciąg z 4-ch działów księgi wieczystej /,wycena</w:t>
      </w:r>
      <w:r>
        <w:rPr>
          <w:i/>
        </w:rPr>
        <w:t>* domu/mieszkania/lokalu*,</w:t>
      </w:r>
    </w:p>
    <w:p w14:paraId="6F643D82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*wstępna umowa kupna-sprzedaży /oświadczenie spółdzielni o przydziale prawa do lokalu mieszkalnego,</w:t>
      </w:r>
    </w:p>
    <w:p w14:paraId="739887CE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aktualne zaświadczenie ze spółdzielni mieszkaniowej o członkostwie,  przedłożenie aktualnej umowy ze spółdzielnią mieszkaniową</w:t>
      </w:r>
    </w:p>
    <w:p w14:paraId="3D9ED31C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*wstępną umowę zlecenia wykonania inwestycji określającej m.in. termin oddania jej do użytku,</w:t>
      </w:r>
    </w:p>
    <w:p w14:paraId="1115BAF5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*zaświadczenie o dochodach Wnioskodawcy i współmałżonka,</w:t>
      </w:r>
    </w:p>
    <w:p w14:paraId="09B1FE0F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*dokument ubezpieczenia domu/mieszkania/lokalu*,</w:t>
      </w:r>
    </w:p>
    <w:p w14:paraId="0C6C29A5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*informacja o korzystaniu z bieżących odliczeń podatku dochodowego /obniżenie progu podatkowego, wstrzymanie pobierania zaliczek/ z podaniem podstawy prawnej, ewentualnie decyzja US,</w:t>
      </w:r>
    </w:p>
    <w:p w14:paraId="2C864827" w14:textId="77777777" w:rsidR="00401448" w:rsidRDefault="00401448" w:rsidP="0040144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i/>
        </w:rPr>
      </w:pPr>
      <w:r>
        <w:rPr>
          <w:i/>
        </w:rPr>
        <w:t>inne załączniki.</w:t>
      </w:r>
    </w:p>
    <w:p w14:paraId="368AD643" w14:textId="77777777" w:rsidR="00F96FA8" w:rsidRDefault="00F96FA8" w:rsidP="00AE0F21">
      <w:pPr>
        <w:pStyle w:val="Tekstpodstawowy"/>
      </w:pPr>
    </w:p>
    <w:p w14:paraId="074A96DE" w14:textId="77777777" w:rsidR="001E542C" w:rsidRDefault="001E542C" w:rsidP="00401448">
      <w:pPr>
        <w:ind w:left="357" w:hanging="357"/>
      </w:pPr>
    </w:p>
    <w:p w14:paraId="538A83E9" w14:textId="77777777" w:rsidR="001E542C" w:rsidRDefault="001E542C" w:rsidP="00401448">
      <w:pPr>
        <w:ind w:left="357" w:hanging="357"/>
      </w:pPr>
    </w:p>
    <w:p w14:paraId="03F36381" w14:textId="77777777" w:rsidR="001E542C" w:rsidRDefault="001E542C" w:rsidP="00401448">
      <w:pPr>
        <w:ind w:left="357" w:hanging="357"/>
      </w:pPr>
    </w:p>
    <w:p w14:paraId="2B3D07E2" w14:textId="77777777" w:rsidR="001E542C" w:rsidRDefault="001E542C" w:rsidP="00401448">
      <w:pPr>
        <w:ind w:left="357" w:hanging="357"/>
      </w:pPr>
    </w:p>
    <w:p w14:paraId="5F642F88" w14:textId="77777777" w:rsidR="00401448" w:rsidRDefault="00401448" w:rsidP="00401448">
      <w:pPr>
        <w:ind w:left="357" w:hanging="357"/>
      </w:pPr>
      <w:r>
        <w:t>Potwierdzam własnoręczność złożonych podpisów:</w:t>
      </w:r>
    </w:p>
    <w:p w14:paraId="21806AB8" w14:textId="77777777" w:rsidR="00401448" w:rsidRDefault="00401448" w:rsidP="00401448">
      <w:pPr>
        <w:ind w:left="357" w:hanging="357"/>
      </w:pPr>
    </w:p>
    <w:p w14:paraId="568AE76A" w14:textId="77777777" w:rsidR="001E542C" w:rsidRDefault="001E542C" w:rsidP="00401448">
      <w:pPr>
        <w:ind w:left="357" w:hanging="357"/>
      </w:pPr>
    </w:p>
    <w:p w14:paraId="29DCADCB" w14:textId="77777777" w:rsidR="001E542C" w:rsidRDefault="001E542C" w:rsidP="00401448">
      <w:pPr>
        <w:ind w:left="357" w:hanging="357"/>
      </w:pPr>
    </w:p>
    <w:p w14:paraId="120407E3" w14:textId="77777777" w:rsidR="001E542C" w:rsidRDefault="001E542C" w:rsidP="00401448">
      <w:pPr>
        <w:ind w:left="357" w:hanging="357"/>
      </w:pPr>
    </w:p>
    <w:p w14:paraId="3FAF395A" w14:textId="77777777" w:rsidR="00401448" w:rsidRDefault="00401448" w:rsidP="00401448">
      <w:pPr>
        <w:ind w:left="357" w:hanging="357"/>
      </w:pPr>
      <w:r>
        <w:t>..................................................................................</w:t>
      </w:r>
    </w:p>
    <w:p w14:paraId="4037F9C7" w14:textId="77777777" w:rsidR="00401448" w:rsidRDefault="00401448" w:rsidP="00401448">
      <w:pPr>
        <w:jc w:val="both"/>
        <w:rPr>
          <w:i/>
          <w:sz w:val="18"/>
        </w:rPr>
      </w:pPr>
      <w:r>
        <w:rPr>
          <w:i/>
          <w:sz w:val="18"/>
        </w:rPr>
        <w:t>(podpis pracownika Banku)</w:t>
      </w:r>
    </w:p>
    <w:p w14:paraId="3E761718" w14:textId="77777777" w:rsidR="00401448" w:rsidRDefault="00401448" w:rsidP="00401448">
      <w:pPr>
        <w:jc w:val="both"/>
        <w:rPr>
          <w:i/>
          <w:sz w:val="18"/>
        </w:rPr>
      </w:pPr>
    </w:p>
    <w:p w14:paraId="5360B85A" w14:textId="77777777" w:rsidR="001E542C" w:rsidRDefault="001E542C" w:rsidP="00401448">
      <w:pPr>
        <w:jc w:val="both"/>
        <w:rPr>
          <w:i/>
          <w:sz w:val="18"/>
        </w:rPr>
      </w:pPr>
    </w:p>
    <w:p w14:paraId="408D3D38" w14:textId="77777777" w:rsidR="001E542C" w:rsidRDefault="001E542C" w:rsidP="00401448">
      <w:pPr>
        <w:jc w:val="both"/>
        <w:rPr>
          <w:i/>
          <w:sz w:val="18"/>
        </w:rPr>
      </w:pPr>
    </w:p>
    <w:p w14:paraId="05727619" w14:textId="77777777" w:rsidR="00401448" w:rsidRDefault="00401448" w:rsidP="00401448">
      <w:pPr>
        <w:rPr>
          <w:i/>
          <w:sz w:val="18"/>
        </w:rPr>
      </w:pPr>
      <w:r>
        <w:rPr>
          <w:i/>
          <w:sz w:val="18"/>
        </w:rPr>
        <w:t>*) niepotrzebne skreślić</w:t>
      </w:r>
    </w:p>
    <w:p w14:paraId="13294E03" w14:textId="77777777" w:rsidR="00165E79" w:rsidRDefault="00401448">
      <w:r>
        <w:rPr>
          <w:i/>
          <w:sz w:val="18"/>
        </w:rPr>
        <w:t>**) w przypadku wniosko</w:t>
      </w:r>
      <w:r w:rsidR="00876469">
        <w:rPr>
          <w:i/>
          <w:sz w:val="18"/>
        </w:rPr>
        <w:t xml:space="preserve">wania o  kredyt przez </w:t>
      </w:r>
      <w:r w:rsidR="00823FAC">
        <w:rPr>
          <w:i/>
          <w:sz w:val="18"/>
        </w:rPr>
        <w:t>małżeństwo</w:t>
      </w:r>
    </w:p>
    <w:sectPr w:rsidR="00165E79" w:rsidSect="003669C3">
      <w:type w:val="continuous"/>
      <w:pgSz w:w="11906" w:h="16838" w:code="9"/>
      <w:pgMar w:top="510" w:right="1418" w:bottom="510" w:left="1418" w:header="39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2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/>
        <w:sz w:val="28"/>
      </w:rPr>
    </w:lvl>
  </w:abstractNum>
  <w:abstractNum w:abstractNumId="4" w15:restartNumberingAfterBreak="0">
    <w:nsid w:val="16A44111"/>
    <w:multiLevelType w:val="hybridMultilevel"/>
    <w:tmpl w:val="73D4EB22"/>
    <w:lvl w:ilvl="0" w:tplc="36BACAA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9D5AB0"/>
    <w:multiLevelType w:val="hybridMultilevel"/>
    <w:tmpl w:val="5F827B34"/>
    <w:lvl w:ilvl="0" w:tplc="829E767E">
      <w:start w:val="1"/>
      <w:numFmt w:val="decimal"/>
      <w:lvlText w:val="*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C15"/>
    <w:multiLevelType w:val="multilevel"/>
    <w:tmpl w:val="72C0CD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E6683C"/>
    <w:multiLevelType w:val="hybridMultilevel"/>
    <w:tmpl w:val="0840F3A2"/>
    <w:lvl w:ilvl="0" w:tplc="EDA8D8D2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72F48"/>
    <w:multiLevelType w:val="hybridMultilevel"/>
    <w:tmpl w:val="FA4CCBCA"/>
    <w:lvl w:ilvl="0" w:tplc="AC1A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D0D6B"/>
    <w:multiLevelType w:val="multilevel"/>
    <w:tmpl w:val="D2E073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1312177600">
    <w:abstractNumId w:val="0"/>
  </w:num>
  <w:num w:numId="2" w16cid:durableId="1304390985">
    <w:abstractNumId w:val="1"/>
  </w:num>
  <w:num w:numId="3" w16cid:durableId="737745324">
    <w:abstractNumId w:val="2"/>
  </w:num>
  <w:num w:numId="4" w16cid:durableId="1194926762">
    <w:abstractNumId w:val="3"/>
  </w:num>
  <w:num w:numId="5" w16cid:durableId="439108413">
    <w:abstractNumId w:val="5"/>
  </w:num>
  <w:num w:numId="6" w16cid:durableId="2141879408">
    <w:abstractNumId w:val="9"/>
  </w:num>
  <w:num w:numId="7" w16cid:durableId="1231504863">
    <w:abstractNumId w:val="10"/>
  </w:num>
  <w:num w:numId="8" w16cid:durableId="1254166440">
    <w:abstractNumId w:val="7"/>
  </w:num>
  <w:num w:numId="9" w16cid:durableId="1543132112">
    <w:abstractNumId w:val="4"/>
  </w:num>
  <w:num w:numId="10" w16cid:durableId="1663585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1219363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6746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400557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569570">
    <w:abstractNumId w:val="6"/>
  </w:num>
  <w:num w:numId="15" w16cid:durableId="1900627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F"/>
    <w:rsid w:val="00033AC6"/>
    <w:rsid w:val="00045BFF"/>
    <w:rsid w:val="000C0FA5"/>
    <w:rsid w:val="00132813"/>
    <w:rsid w:val="00135F2E"/>
    <w:rsid w:val="00165E79"/>
    <w:rsid w:val="00182102"/>
    <w:rsid w:val="0018420C"/>
    <w:rsid w:val="001E542C"/>
    <w:rsid w:val="00221123"/>
    <w:rsid w:val="00241064"/>
    <w:rsid w:val="002621C5"/>
    <w:rsid w:val="00265360"/>
    <w:rsid w:val="002771E4"/>
    <w:rsid w:val="0028242D"/>
    <w:rsid w:val="002C4DCD"/>
    <w:rsid w:val="00301130"/>
    <w:rsid w:val="00303337"/>
    <w:rsid w:val="003054F5"/>
    <w:rsid w:val="00341A15"/>
    <w:rsid w:val="003669C3"/>
    <w:rsid w:val="003A40F2"/>
    <w:rsid w:val="003E0455"/>
    <w:rsid w:val="003F7C03"/>
    <w:rsid w:val="00401448"/>
    <w:rsid w:val="0040372D"/>
    <w:rsid w:val="00415EF2"/>
    <w:rsid w:val="0041645E"/>
    <w:rsid w:val="00442C04"/>
    <w:rsid w:val="004A7F45"/>
    <w:rsid w:val="00511062"/>
    <w:rsid w:val="005278F7"/>
    <w:rsid w:val="00571A37"/>
    <w:rsid w:val="00572977"/>
    <w:rsid w:val="00604E73"/>
    <w:rsid w:val="0063276B"/>
    <w:rsid w:val="006D482A"/>
    <w:rsid w:val="006E3034"/>
    <w:rsid w:val="007307DC"/>
    <w:rsid w:val="007359F3"/>
    <w:rsid w:val="007D6EEF"/>
    <w:rsid w:val="00805C48"/>
    <w:rsid w:val="00823FAC"/>
    <w:rsid w:val="00824D7E"/>
    <w:rsid w:val="0086588A"/>
    <w:rsid w:val="00876469"/>
    <w:rsid w:val="00895A9A"/>
    <w:rsid w:val="00895D55"/>
    <w:rsid w:val="008C26BC"/>
    <w:rsid w:val="00906EBA"/>
    <w:rsid w:val="009421F4"/>
    <w:rsid w:val="00996A34"/>
    <w:rsid w:val="00A2210E"/>
    <w:rsid w:val="00A41A28"/>
    <w:rsid w:val="00A524BD"/>
    <w:rsid w:val="00A671C6"/>
    <w:rsid w:val="00A74F86"/>
    <w:rsid w:val="00A817D7"/>
    <w:rsid w:val="00A927BF"/>
    <w:rsid w:val="00AB3208"/>
    <w:rsid w:val="00AD0DBC"/>
    <w:rsid w:val="00AE0580"/>
    <w:rsid w:val="00AE0F21"/>
    <w:rsid w:val="00AF547C"/>
    <w:rsid w:val="00B458EE"/>
    <w:rsid w:val="00BC06B3"/>
    <w:rsid w:val="00BE3D84"/>
    <w:rsid w:val="00BF4DD0"/>
    <w:rsid w:val="00C649DB"/>
    <w:rsid w:val="00C726D1"/>
    <w:rsid w:val="00CC6A21"/>
    <w:rsid w:val="00D115F3"/>
    <w:rsid w:val="00D56327"/>
    <w:rsid w:val="00D90669"/>
    <w:rsid w:val="00E07A57"/>
    <w:rsid w:val="00E17D53"/>
    <w:rsid w:val="00EA2C74"/>
    <w:rsid w:val="00F17182"/>
    <w:rsid w:val="00F24794"/>
    <w:rsid w:val="00F3239E"/>
    <w:rsid w:val="00F64DC7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4FDF"/>
  <w15:docId w15:val="{830C5796-C6DC-4D81-9A04-3136EF3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448"/>
    <w:pPr>
      <w:keepNext/>
      <w:numPr>
        <w:numId w:val="1"/>
      </w:numPr>
      <w:jc w:val="both"/>
      <w:outlineLvl w:val="0"/>
    </w:pPr>
    <w:rPr>
      <w:i/>
      <w:u w:val="single"/>
    </w:rPr>
  </w:style>
  <w:style w:type="paragraph" w:styleId="Nagwek2">
    <w:name w:val="heading 2"/>
    <w:basedOn w:val="Normalny"/>
    <w:next w:val="Normalny"/>
    <w:link w:val="Nagwek2Znak"/>
    <w:qFormat/>
    <w:rsid w:val="00401448"/>
    <w:pPr>
      <w:keepNext/>
      <w:numPr>
        <w:ilvl w:val="1"/>
        <w:numId w:val="1"/>
      </w:numPr>
      <w:ind w:left="360" w:hanging="360"/>
      <w:jc w:val="center"/>
      <w:outlineLvl w:val="1"/>
    </w:pPr>
    <w:rPr>
      <w:b/>
      <w:i/>
      <w:caps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4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448"/>
    <w:rPr>
      <w:rFonts w:ascii="Times New Roman" w:eastAsia="Times New Roman" w:hAnsi="Times New Roman" w:cs="Times New Roman"/>
      <w:i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401448"/>
    <w:rPr>
      <w:rFonts w:ascii="Times New Roman" w:eastAsia="Times New Roman" w:hAnsi="Times New Roman" w:cs="Times New Roman"/>
      <w:b/>
      <w:i/>
      <w:caps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448"/>
    <w:rPr>
      <w:rFonts w:ascii="Calibri" w:eastAsia="Times New Roman" w:hAnsi="Calibri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4014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0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01448"/>
    <w:pPr>
      <w:ind w:left="1134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1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01448"/>
    <w:pPr>
      <w:ind w:left="568"/>
    </w:pPr>
  </w:style>
  <w:style w:type="paragraph" w:customStyle="1" w:styleId="Stopka1">
    <w:name w:val="Stopka1"/>
    <w:basedOn w:val="Normalny"/>
    <w:rsid w:val="00401448"/>
    <w:pPr>
      <w:widowControl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30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EEEC-1020-40E7-AF47-4A39FA8D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m.drygas</dc:creator>
  <cp:keywords/>
  <dc:description/>
  <cp:lastModifiedBy>Magdalena Fortuniak</cp:lastModifiedBy>
  <cp:revision>2</cp:revision>
  <cp:lastPrinted>2022-03-29T11:30:00Z</cp:lastPrinted>
  <dcterms:created xsi:type="dcterms:W3CDTF">2022-05-11T13:10:00Z</dcterms:created>
  <dcterms:modified xsi:type="dcterms:W3CDTF">2022-05-11T13:10:00Z</dcterms:modified>
</cp:coreProperties>
</file>